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AD" w:rsidRPr="00204AAD" w:rsidRDefault="00E21719" w:rsidP="00204AAD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</w:p>
    <w:p w:rsidR="00204AAD" w:rsidRPr="00204AAD" w:rsidRDefault="00204AAD" w:rsidP="00204AAD">
      <w:pPr>
        <w:jc w:val="center"/>
        <w:rPr>
          <w:b/>
          <w:sz w:val="36"/>
          <w:szCs w:val="36"/>
        </w:rPr>
      </w:pPr>
    </w:p>
    <w:p w:rsidR="00E21719" w:rsidRDefault="00E21719" w:rsidP="00E21719">
      <w:pPr>
        <w:spacing w:line="20" w:lineRule="atLeast"/>
        <w:ind w:firstLine="708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  <w:u w:val="single"/>
        </w:rPr>
        <w:t>Муниципальное  бюджетное общеобразовательное  учреждение</w:t>
      </w:r>
    </w:p>
    <w:p w:rsidR="00E21719" w:rsidRDefault="00E21719" w:rsidP="00E21719">
      <w:pPr>
        <w:spacing w:line="20" w:lineRule="atLeast"/>
        <w:ind w:firstLine="708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Именьковская</w:t>
      </w:r>
      <w:proofErr w:type="spellEnd"/>
      <w:r>
        <w:rPr>
          <w:sz w:val="28"/>
          <w:szCs w:val="28"/>
          <w:u w:val="single"/>
        </w:rPr>
        <w:t xml:space="preserve">  средняя  общеобразовательная  школа</w:t>
      </w:r>
    </w:p>
    <w:p w:rsidR="00E21719" w:rsidRDefault="00E21719" w:rsidP="00E21719">
      <w:pPr>
        <w:spacing w:line="20" w:lineRule="atLeast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 углубленным  изучением  отдельных  предметов</w:t>
      </w:r>
    </w:p>
    <w:p w:rsidR="00E21719" w:rsidRPr="0082330C" w:rsidRDefault="00E21719" w:rsidP="00E21719">
      <w:pPr>
        <w:spacing w:line="20" w:lineRule="atLeast"/>
        <w:ind w:firstLine="708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Лаишевского</w:t>
      </w:r>
      <w:proofErr w:type="spellEnd"/>
      <w:r>
        <w:rPr>
          <w:sz w:val="28"/>
          <w:szCs w:val="28"/>
          <w:u w:val="single"/>
        </w:rPr>
        <w:t xml:space="preserve">  муниципального  района  РТ</w:t>
      </w:r>
    </w:p>
    <w:p w:rsidR="00E21719" w:rsidRDefault="00E21719" w:rsidP="00E21719">
      <w:pPr>
        <w:tabs>
          <w:tab w:val="center" w:pos="4851"/>
          <w:tab w:val="left" w:pos="7800"/>
        </w:tabs>
        <w:spacing w:after="120" w:line="20" w:lineRule="atLeast"/>
        <w:ind w:left="348"/>
        <w:rPr>
          <w:sz w:val="24"/>
          <w:szCs w:val="24"/>
        </w:rPr>
      </w:pPr>
    </w:p>
    <w:tbl>
      <w:tblPr>
        <w:tblStyle w:val="aa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121"/>
        <w:gridCol w:w="5069"/>
      </w:tblGrid>
      <w:tr w:rsidR="00E21719" w:rsidTr="00D313F8">
        <w:trPr>
          <w:trHeight w:val="2261"/>
        </w:trPr>
        <w:tc>
          <w:tcPr>
            <w:tcW w:w="5204" w:type="dxa"/>
          </w:tcPr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r>
              <w:rPr>
                <w:sz w:val="24"/>
                <w:szCs w:val="24"/>
              </w:rPr>
              <w:t xml:space="preserve">      </w:t>
            </w:r>
            <w:r w:rsidRPr="008B5C7A">
              <w:t xml:space="preserve">Рассмотрено  на заседании </w:t>
            </w:r>
            <w:proofErr w:type="gramStart"/>
            <w:r w:rsidRPr="008B5C7A">
              <w:t>школьного</w:t>
            </w:r>
            <w:proofErr w:type="gramEnd"/>
          </w:p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r w:rsidRPr="008B5C7A">
              <w:t>методического объединения учителей  начальных   классов</w:t>
            </w:r>
          </w:p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r w:rsidRPr="008B5C7A">
              <w:t>Руководитель ШМО</w:t>
            </w:r>
          </w:p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r w:rsidRPr="008B5C7A">
              <w:t>_________/ Хафизова  М.В./</w:t>
            </w:r>
          </w:p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r w:rsidRPr="008B5C7A">
              <w:t xml:space="preserve"> Протокол  №______ </w:t>
            </w:r>
            <w:proofErr w:type="gramStart"/>
            <w:r w:rsidRPr="008B5C7A">
              <w:t>от</w:t>
            </w:r>
            <w:proofErr w:type="gramEnd"/>
          </w:p>
          <w:p w:rsidR="00E21719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  <w:rPr>
                <w:sz w:val="24"/>
                <w:szCs w:val="24"/>
              </w:rPr>
            </w:pPr>
            <w:r w:rsidRPr="008B5C7A">
              <w:t>«</w:t>
            </w:r>
            <w:r w:rsidRPr="008B5C7A">
              <w:rPr>
                <w:u w:val="single"/>
              </w:rPr>
              <w:t xml:space="preserve"> </w:t>
            </w:r>
            <w:r>
              <w:rPr>
                <w:u w:val="single"/>
              </w:rPr>
              <w:t>__</w:t>
            </w:r>
            <w:r w:rsidRPr="008B5C7A">
              <w:t xml:space="preserve">»  </w:t>
            </w:r>
            <w:r w:rsidRPr="008B5C7A">
              <w:rPr>
                <w:u w:val="single"/>
              </w:rPr>
              <w:t xml:space="preserve">августа  </w:t>
            </w:r>
            <w:r>
              <w:rPr>
                <w:u w:val="single"/>
              </w:rPr>
              <w:t>201 2</w:t>
            </w:r>
            <w:r w:rsidRPr="008B5C7A">
              <w:rPr>
                <w:u w:val="single"/>
              </w:rPr>
              <w:t>г</w:t>
            </w:r>
            <w:r w:rsidRPr="008B5C7A">
              <w:t xml:space="preserve">                                                                                 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</w:t>
            </w:r>
          </w:p>
        </w:tc>
        <w:tc>
          <w:tcPr>
            <w:tcW w:w="5205" w:type="dxa"/>
          </w:tcPr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r w:rsidRPr="008B5C7A">
              <w:t>Согласовано</w:t>
            </w:r>
          </w:p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r w:rsidRPr="008B5C7A">
              <w:t>заместитель директора по УВР</w:t>
            </w:r>
          </w:p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r w:rsidRPr="008B5C7A">
              <w:t xml:space="preserve">МОУ «ИСОШ» </w:t>
            </w:r>
          </w:p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proofErr w:type="spellStart"/>
            <w:r w:rsidRPr="008B5C7A">
              <w:t>________________ЗиятдиноваФ.Ф</w:t>
            </w:r>
            <w:proofErr w:type="spellEnd"/>
            <w:r w:rsidRPr="008B5C7A">
              <w:t>.</w:t>
            </w:r>
          </w:p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</w:p>
          <w:p w:rsidR="00E21719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  <w:rPr>
                <w:sz w:val="24"/>
                <w:szCs w:val="24"/>
              </w:rPr>
            </w:pPr>
            <w:r w:rsidRPr="008B5C7A">
              <w:t xml:space="preserve">     «</w:t>
            </w:r>
            <w:r>
              <w:rPr>
                <w:u w:val="single"/>
              </w:rPr>
              <w:t>___</w:t>
            </w:r>
            <w:r w:rsidRPr="008B5C7A">
              <w:t xml:space="preserve"> » </w:t>
            </w:r>
            <w:r w:rsidRPr="008B5C7A">
              <w:rPr>
                <w:u w:val="single"/>
              </w:rPr>
              <w:t xml:space="preserve">  августа  </w:t>
            </w:r>
            <w:r>
              <w:rPr>
                <w:u w:val="single"/>
              </w:rPr>
              <w:t>201 2</w:t>
            </w:r>
            <w:r w:rsidRPr="008B5C7A">
              <w:rPr>
                <w:u w:val="single"/>
              </w:rPr>
              <w:t>г</w:t>
            </w:r>
            <w:r w:rsidRPr="008B5C7A">
              <w:t>.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05" w:type="dxa"/>
          </w:tcPr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r w:rsidRPr="008B5C7A">
              <w:t>Утверждено</w:t>
            </w:r>
          </w:p>
          <w:p w:rsidR="00E21719" w:rsidRPr="008B5C7A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</w:pPr>
            <w:r w:rsidRPr="008B5C7A">
              <w:t xml:space="preserve">Директор МБОУ «ИСОШ » </w:t>
            </w:r>
          </w:p>
          <w:p w:rsidR="00E21719" w:rsidRPr="008B5C7A" w:rsidRDefault="00E21719" w:rsidP="00E21719">
            <w:pPr>
              <w:tabs>
                <w:tab w:val="left" w:pos="4125"/>
                <w:tab w:val="left" w:pos="7800"/>
              </w:tabs>
              <w:spacing w:after="120" w:line="20" w:lineRule="atLeast"/>
              <w:ind w:left="348"/>
            </w:pPr>
            <w:r w:rsidRPr="008B5C7A">
              <w:t xml:space="preserve">____________/ </w:t>
            </w:r>
            <w:proofErr w:type="spellStart"/>
            <w:r w:rsidRPr="008B5C7A">
              <w:t>Шаймухаметова</w:t>
            </w:r>
            <w:proofErr w:type="spellEnd"/>
            <w:r w:rsidRPr="008B5C7A">
              <w:t xml:space="preserve"> А.М./         </w:t>
            </w:r>
          </w:p>
          <w:p w:rsidR="00E21719" w:rsidRPr="008B5C7A" w:rsidRDefault="00E21719" w:rsidP="00E21719">
            <w:pPr>
              <w:tabs>
                <w:tab w:val="left" w:pos="4125"/>
                <w:tab w:val="left" w:pos="7800"/>
              </w:tabs>
              <w:spacing w:after="120" w:line="20" w:lineRule="atLeast"/>
              <w:ind w:left="348"/>
            </w:pPr>
            <w:r w:rsidRPr="008B5C7A">
              <w:t xml:space="preserve">Приказ №______ </w:t>
            </w:r>
            <w:proofErr w:type="gramStart"/>
            <w:r w:rsidRPr="008B5C7A">
              <w:t>от</w:t>
            </w:r>
            <w:proofErr w:type="gramEnd"/>
          </w:p>
          <w:p w:rsidR="00E21719" w:rsidRDefault="00E21719" w:rsidP="00E21719">
            <w:pPr>
              <w:tabs>
                <w:tab w:val="center" w:pos="4851"/>
                <w:tab w:val="left" w:pos="7800"/>
              </w:tabs>
              <w:spacing w:after="120" w:line="20" w:lineRule="atLeast"/>
              <w:rPr>
                <w:sz w:val="24"/>
                <w:szCs w:val="24"/>
              </w:rPr>
            </w:pPr>
            <w:r w:rsidRPr="008B5C7A">
              <w:t xml:space="preserve">« </w:t>
            </w:r>
            <w:r>
              <w:rPr>
                <w:u w:val="single"/>
              </w:rPr>
              <w:t>____</w:t>
            </w:r>
            <w:r w:rsidRPr="008B5C7A">
              <w:t xml:space="preserve">» </w:t>
            </w:r>
            <w:r>
              <w:rPr>
                <w:u w:val="single"/>
              </w:rPr>
              <w:t>августа  201 2</w:t>
            </w:r>
            <w:r w:rsidRPr="008B5C7A">
              <w:rPr>
                <w:u w:val="single"/>
              </w:rPr>
              <w:t>г.</w:t>
            </w:r>
          </w:p>
        </w:tc>
      </w:tr>
    </w:tbl>
    <w:p w:rsidR="00E21719" w:rsidRPr="00E429B8" w:rsidRDefault="00E21719" w:rsidP="00E21719">
      <w:pPr>
        <w:tabs>
          <w:tab w:val="center" w:pos="4851"/>
          <w:tab w:val="left" w:pos="7800"/>
        </w:tabs>
        <w:spacing w:after="120" w:line="20" w:lineRule="atLeast"/>
        <w:ind w:left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</w:t>
      </w:r>
    </w:p>
    <w:p w:rsidR="00E21719" w:rsidRPr="00E429B8" w:rsidRDefault="00E21719" w:rsidP="00E21719">
      <w:pPr>
        <w:tabs>
          <w:tab w:val="left" w:pos="4125"/>
          <w:tab w:val="left" w:pos="7800"/>
        </w:tabs>
        <w:spacing w:after="120" w:line="20" w:lineRule="atLeast"/>
        <w:ind w:left="3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                          </w:t>
      </w:r>
      <w:r>
        <w:rPr>
          <w:b/>
          <w:sz w:val="40"/>
          <w:szCs w:val="40"/>
        </w:rPr>
        <w:t>Рабочая программа</w:t>
      </w:r>
      <w:r>
        <w:rPr>
          <w:sz w:val="28"/>
          <w:szCs w:val="28"/>
        </w:rPr>
        <w:t xml:space="preserve">   </w:t>
      </w:r>
    </w:p>
    <w:p w:rsidR="00E21719" w:rsidRDefault="00E21719" w:rsidP="00E21719">
      <w:pPr>
        <w:spacing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 внеурочной  деятельности </w:t>
      </w:r>
      <w:r w:rsidRPr="002C06A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для  1-4  класса</w:t>
      </w:r>
    </w:p>
    <w:p w:rsidR="00E21719" w:rsidRPr="002C06A1" w:rsidRDefault="00E21719" w:rsidP="00E21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C06A1">
        <w:rPr>
          <w:b/>
          <w:sz w:val="28"/>
          <w:szCs w:val="28"/>
        </w:rPr>
        <w:t>по художественно-эстетическому направлению</w:t>
      </w:r>
      <w:r>
        <w:rPr>
          <w:b/>
          <w:sz w:val="28"/>
          <w:szCs w:val="28"/>
        </w:rPr>
        <w:t>)</w:t>
      </w:r>
    </w:p>
    <w:p w:rsidR="00E21719" w:rsidRDefault="00E21719" w:rsidP="00E21719">
      <w:pPr>
        <w:spacing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«Волшебная  мастерская»</w:t>
      </w:r>
    </w:p>
    <w:p w:rsidR="00E21719" w:rsidRDefault="00E21719" w:rsidP="00E21719">
      <w:pPr>
        <w:spacing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1  час  в  неделю.        1  год-33 ч.,  2  год-34  ч.,  3 год-34  ч.,  4  год-34  часа.</w:t>
      </w:r>
    </w:p>
    <w:p w:rsidR="00E21719" w:rsidRPr="00B42696" w:rsidRDefault="00E21719" w:rsidP="00E20FA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20FA8" w:rsidRPr="00E20FA8">
        <w:rPr>
          <w:sz w:val="28"/>
          <w:szCs w:val="28"/>
        </w:rPr>
        <w:t xml:space="preserve"> </w:t>
      </w:r>
    </w:p>
    <w:p w:rsidR="00E20FA8" w:rsidRPr="00B42696" w:rsidRDefault="00E20FA8" w:rsidP="00E20FA8">
      <w:pPr>
        <w:spacing w:line="20" w:lineRule="atLeast"/>
        <w:rPr>
          <w:sz w:val="28"/>
          <w:szCs w:val="28"/>
        </w:rPr>
      </w:pPr>
    </w:p>
    <w:p w:rsidR="00E21719" w:rsidRPr="00B42696" w:rsidRDefault="00B42696" w:rsidP="00E21719">
      <w:pPr>
        <w:spacing w:line="20" w:lineRule="atLeast"/>
        <w:jc w:val="center"/>
        <w:rPr>
          <w:sz w:val="28"/>
          <w:szCs w:val="28"/>
        </w:rPr>
      </w:pPr>
      <w:r w:rsidRPr="00B42696">
        <w:rPr>
          <w:sz w:val="28"/>
          <w:szCs w:val="28"/>
        </w:rPr>
        <w:t xml:space="preserve"> </w:t>
      </w:r>
    </w:p>
    <w:p w:rsidR="00E21719" w:rsidRPr="0082330C" w:rsidRDefault="00E21719" w:rsidP="00E21719">
      <w:pPr>
        <w:spacing w:line="20" w:lineRule="atLeast"/>
        <w:rPr>
          <w:b/>
          <w:sz w:val="28"/>
          <w:szCs w:val="28"/>
          <w:u w:val="single"/>
        </w:rPr>
      </w:pPr>
    </w:p>
    <w:p w:rsidR="00E21719" w:rsidRDefault="00E21719" w:rsidP="00E21719">
      <w:pPr>
        <w:spacing w:line="2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Составил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иганьшин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Мударис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Минниярович</w:t>
      </w:r>
      <w:proofErr w:type="spellEnd"/>
      <w:r>
        <w:rPr>
          <w:sz w:val="28"/>
          <w:szCs w:val="28"/>
        </w:rPr>
        <w:t xml:space="preserve"> –</w:t>
      </w:r>
    </w:p>
    <w:p w:rsidR="00E21719" w:rsidRDefault="00E21719" w:rsidP="00E21719">
      <w:pPr>
        <w:spacing w:line="2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учитель   начальных  классов </w:t>
      </w:r>
    </w:p>
    <w:p w:rsidR="00E21719" w:rsidRDefault="00E21719" w:rsidP="00E21719">
      <w:pPr>
        <w:tabs>
          <w:tab w:val="left" w:pos="4230"/>
        </w:tabs>
        <w:spacing w:line="2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высшей  квалификационной  категории</w:t>
      </w:r>
    </w:p>
    <w:p w:rsidR="00E21719" w:rsidRDefault="00E21719" w:rsidP="00E2171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2012-2013 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204AAD" w:rsidRPr="00E21719" w:rsidRDefault="00E21719" w:rsidP="00E21719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04AAD" w:rsidRPr="00E21719" w:rsidRDefault="00204AAD" w:rsidP="00E21719">
      <w:pPr>
        <w:rPr>
          <w:sz w:val="24"/>
          <w:szCs w:val="24"/>
        </w:rPr>
      </w:pPr>
    </w:p>
    <w:p w:rsidR="00204AAD" w:rsidRPr="002D68ED" w:rsidRDefault="00204AAD" w:rsidP="00204AAD">
      <w:pPr>
        <w:jc w:val="center"/>
        <w:rPr>
          <w:b/>
          <w:iCs/>
          <w:spacing w:val="-13"/>
          <w:sz w:val="24"/>
          <w:szCs w:val="24"/>
        </w:rPr>
      </w:pPr>
      <w:r w:rsidRPr="002D68ED">
        <w:rPr>
          <w:b/>
          <w:i/>
          <w:sz w:val="24"/>
          <w:szCs w:val="24"/>
        </w:rPr>
        <w:t xml:space="preserve"> </w:t>
      </w:r>
      <w:r w:rsidRPr="002D68ED">
        <w:rPr>
          <w:b/>
          <w:iCs/>
          <w:spacing w:val="-13"/>
          <w:sz w:val="24"/>
          <w:szCs w:val="24"/>
        </w:rPr>
        <w:t>ПОЯСНИТЕЛЬНАЯ ЗАПИСКА</w:t>
      </w:r>
    </w:p>
    <w:p w:rsidR="00204AAD" w:rsidRPr="002D68ED" w:rsidRDefault="00204AAD" w:rsidP="00204AAD">
      <w:pPr>
        <w:shd w:val="clear" w:color="auto" w:fill="FFFFFF"/>
        <w:tabs>
          <w:tab w:val="left" w:pos="9072"/>
        </w:tabs>
        <w:ind w:right="-28"/>
        <w:jc w:val="both"/>
        <w:rPr>
          <w:iCs/>
          <w:spacing w:val="-13"/>
          <w:sz w:val="24"/>
          <w:szCs w:val="24"/>
        </w:rPr>
      </w:pPr>
      <w:r w:rsidRPr="002D68ED">
        <w:rPr>
          <w:iCs/>
          <w:spacing w:val="-13"/>
          <w:sz w:val="24"/>
          <w:szCs w:val="24"/>
        </w:rPr>
        <w:t xml:space="preserve">     </w:t>
      </w:r>
      <w:r>
        <w:rPr>
          <w:iCs/>
          <w:spacing w:val="-13"/>
          <w:sz w:val="24"/>
          <w:szCs w:val="24"/>
        </w:rPr>
        <w:t xml:space="preserve">   </w:t>
      </w:r>
      <w:r w:rsidRPr="002D68ED">
        <w:rPr>
          <w:iCs/>
          <w:spacing w:val="-13"/>
          <w:sz w:val="24"/>
          <w:szCs w:val="24"/>
        </w:rPr>
        <w:t xml:space="preserve"> В проекте Федерального компонента государственного Образовательного стандарта общего образования</w:t>
      </w:r>
      <w:r w:rsidRPr="002D68ED">
        <w:rPr>
          <w:iCs/>
          <w:color w:val="3366FF"/>
          <w:spacing w:val="-13"/>
          <w:sz w:val="24"/>
          <w:szCs w:val="24"/>
        </w:rPr>
        <w:t xml:space="preserve"> </w:t>
      </w:r>
      <w:r w:rsidRPr="002D68ED">
        <w:rPr>
          <w:iCs/>
          <w:spacing w:val="-13"/>
          <w:sz w:val="24"/>
          <w:szCs w:val="24"/>
        </w:rPr>
        <w:t xml:space="preserve"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2D68ED">
        <w:rPr>
          <w:iCs/>
          <w:spacing w:val="-13"/>
          <w:sz w:val="24"/>
          <w:szCs w:val="24"/>
        </w:rPr>
        <w:t>креативного</w:t>
      </w:r>
      <w:proofErr w:type="spellEnd"/>
      <w:r w:rsidRPr="002D68ED">
        <w:rPr>
          <w:iCs/>
          <w:spacing w:val="-13"/>
          <w:sz w:val="24"/>
          <w:szCs w:val="24"/>
        </w:rPr>
        <w:t xml:space="preserve"> мышления, способствующего формированию разносторонне-развитой  личности, отличающейся неповторимостью, оригинальностью.</w:t>
      </w:r>
    </w:p>
    <w:p w:rsidR="00204AAD" w:rsidRPr="002D68ED" w:rsidRDefault="00204AAD" w:rsidP="00204AAD">
      <w:pPr>
        <w:shd w:val="clear" w:color="auto" w:fill="FFFFFF"/>
        <w:ind w:right="-28"/>
        <w:jc w:val="both"/>
        <w:rPr>
          <w:iCs/>
          <w:spacing w:val="-13"/>
          <w:sz w:val="24"/>
          <w:szCs w:val="24"/>
        </w:rPr>
      </w:pPr>
      <w:r w:rsidRPr="002D68ED">
        <w:rPr>
          <w:iCs/>
          <w:spacing w:val="-13"/>
          <w:sz w:val="24"/>
          <w:szCs w:val="24"/>
        </w:rPr>
        <w:t xml:space="preserve"> Что же понимается под творческими способностями? </w:t>
      </w:r>
    </w:p>
    <w:p w:rsidR="00204AAD" w:rsidRPr="002D68ED" w:rsidRDefault="00204AAD" w:rsidP="00204AAD">
      <w:pPr>
        <w:shd w:val="clear" w:color="auto" w:fill="FFFFFF"/>
        <w:ind w:right="-28"/>
        <w:jc w:val="both"/>
        <w:rPr>
          <w:iCs/>
          <w:spacing w:val="-13"/>
          <w:sz w:val="24"/>
          <w:szCs w:val="24"/>
        </w:rPr>
      </w:pPr>
      <w:r w:rsidRPr="002D68ED">
        <w:rPr>
          <w:iCs/>
          <w:spacing w:val="-13"/>
          <w:sz w:val="24"/>
          <w:szCs w:val="24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204AAD" w:rsidRPr="002D68ED" w:rsidRDefault="00204AAD" w:rsidP="00204AAD">
      <w:pPr>
        <w:shd w:val="clear" w:color="auto" w:fill="FFFFFF"/>
        <w:ind w:right="-28"/>
        <w:jc w:val="both"/>
        <w:rPr>
          <w:iCs/>
          <w:spacing w:val="-13"/>
          <w:sz w:val="24"/>
          <w:szCs w:val="24"/>
        </w:rPr>
      </w:pPr>
      <w:r w:rsidRPr="002D68ED">
        <w:rPr>
          <w:iCs/>
          <w:spacing w:val="-13"/>
          <w:sz w:val="24"/>
          <w:szCs w:val="24"/>
        </w:rPr>
        <w:t xml:space="preserve">        </w:t>
      </w:r>
      <w:r>
        <w:rPr>
          <w:iCs/>
          <w:spacing w:val="-13"/>
          <w:sz w:val="24"/>
          <w:szCs w:val="24"/>
        </w:rPr>
        <w:t xml:space="preserve"> </w:t>
      </w:r>
      <w:r w:rsidRPr="002D68ED">
        <w:rPr>
          <w:iCs/>
          <w:spacing w:val="-13"/>
          <w:sz w:val="24"/>
          <w:szCs w:val="24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204AAD" w:rsidRPr="002D68ED" w:rsidRDefault="00204AAD" w:rsidP="00204AAD">
      <w:pPr>
        <w:shd w:val="clear" w:color="auto" w:fill="FFFFFF"/>
        <w:ind w:right="-28"/>
        <w:jc w:val="both"/>
        <w:rPr>
          <w:iCs/>
          <w:spacing w:val="-13"/>
          <w:sz w:val="24"/>
          <w:szCs w:val="24"/>
        </w:rPr>
      </w:pPr>
      <w:r w:rsidRPr="002D68ED">
        <w:rPr>
          <w:iCs/>
          <w:spacing w:val="-13"/>
          <w:sz w:val="24"/>
          <w:szCs w:val="24"/>
        </w:rPr>
        <w:t xml:space="preserve">         Таким образом, творчество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204AAD" w:rsidRPr="002D68ED" w:rsidRDefault="00204AAD" w:rsidP="00204AAD">
      <w:pPr>
        <w:shd w:val="clear" w:color="auto" w:fill="FFFFFF"/>
        <w:ind w:right="-28"/>
        <w:jc w:val="both"/>
        <w:rPr>
          <w:iCs/>
          <w:spacing w:val="-13"/>
          <w:sz w:val="24"/>
          <w:szCs w:val="24"/>
        </w:rPr>
      </w:pPr>
      <w:r w:rsidRPr="002D68ED">
        <w:rPr>
          <w:iCs/>
          <w:spacing w:val="-13"/>
          <w:sz w:val="24"/>
          <w:szCs w:val="24"/>
        </w:rPr>
        <w:t xml:space="preserve">          Наибольшие возможности для развития творческих способностей детей младшего школьного возраста предоставляет проведение кружковой работы. </w:t>
      </w:r>
      <w:proofErr w:type="gramStart"/>
      <w:r w:rsidRPr="002D68ED">
        <w:rPr>
          <w:iCs/>
          <w:spacing w:val="-13"/>
          <w:sz w:val="24"/>
          <w:szCs w:val="24"/>
        </w:rPr>
        <w:t xml:space="preserve">Занятия творческого объединения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(вышивка, шитьё, работа с мехом и т.д.) народа, проживающего в родной местности). </w:t>
      </w:r>
      <w:proofErr w:type="gramEnd"/>
    </w:p>
    <w:p w:rsidR="00204AAD" w:rsidRPr="002D68ED" w:rsidRDefault="00204AAD" w:rsidP="00204AAD">
      <w:pPr>
        <w:shd w:val="clear" w:color="auto" w:fill="FFFFFF"/>
        <w:ind w:right="-28" w:firstLine="540"/>
        <w:jc w:val="both"/>
        <w:rPr>
          <w:iCs/>
          <w:spacing w:val="-13"/>
          <w:sz w:val="24"/>
          <w:szCs w:val="24"/>
        </w:rPr>
      </w:pPr>
      <w:r w:rsidRPr="002D68ED">
        <w:rPr>
          <w:iCs/>
          <w:spacing w:val="-13"/>
          <w:sz w:val="24"/>
          <w:szCs w:val="24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204AAD" w:rsidRPr="002D68ED" w:rsidRDefault="00204AAD" w:rsidP="00204AAD">
      <w:pPr>
        <w:shd w:val="clear" w:color="auto" w:fill="FFFFFF"/>
        <w:ind w:right="-28" w:firstLine="540"/>
        <w:jc w:val="both"/>
        <w:rPr>
          <w:iCs/>
          <w:spacing w:val="-13"/>
          <w:sz w:val="24"/>
          <w:szCs w:val="24"/>
        </w:rPr>
      </w:pPr>
      <w:r w:rsidRPr="002D68ED">
        <w:rPr>
          <w:iCs/>
          <w:spacing w:val="-13"/>
          <w:sz w:val="24"/>
          <w:szCs w:val="24"/>
        </w:rPr>
        <w:t xml:space="preserve">На основе предложенных  для просмотра изделий происходит ознакомление с профессиями дизайнера,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204AAD" w:rsidRPr="002D68ED" w:rsidRDefault="00204AAD" w:rsidP="00204AAD">
      <w:pPr>
        <w:shd w:val="clear" w:color="auto" w:fill="FFFFFF"/>
        <w:ind w:right="-28" w:firstLine="540"/>
        <w:jc w:val="both"/>
        <w:rPr>
          <w:iCs/>
          <w:spacing w:val="-13"/>
          <w:sz w:val="24"/>
          <w:szCs w:val="24"/>
        </w:rPr>
      </w:pPr>
      <w:r w:rsidRPr="002D68ED">
        <w:rPr>
          <w:iCs/>
          <w:spacing w:val="-13"/>
          <w:sz w:val="24"/>
          <w:szCs w:val="24"/>
        </w:rPr>
        <w:t>Творческое объединение «Мастерок»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204AAD" w:rsidRPr="002D68ED" w:rsidRDefault="00204AAD" w:rsidP="00204AAD">
      <w:pPr>
        <w:ind w:firstLine="310"/>
        <w:jc w:val="both"/>
        <w:rPr>
          <w:sz w:val="24"/>
          <w:szCs w:val="24"/>
        </w:rPr>
      </w:pPr>
      <w:r w:rsidRPr="002D68ED">
        <w:rPr>
          <w:iCs/>
          <w:spacing w:val="-13"/>
          <w:sz w:val="24"/>
          <w:szCs w:val="24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2D68ED">
        <w:rPr>
          <w:sz w:val="24"/>
          <w:szCs w:val="24"/>
        </w:rPr>
        <w:t xml:space="preserve"> </w:t>
      </w:r>
      <w:r w:rsidRPr="002D68ED">
        <w:rPr>
          <w:iCs/>
          <w:spacing w:val="-13"/>
          <w:sz w:val="24"/>
          <w:szCs w:val="24"/>
        </w:rPr>
        <w:t xml:space="preserve">- приобщение детей к продуктивной творческой деятельности.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Цели творческого объединения:</w:t>
      </w:r>
    </w:p>
    <w:p w:rsidR="00204AAD" w:rsidRPr="002D68ED" w:rsidRDefault="00204AAD" w:rsidP="00204AAD">
      <w:pPr>
        <w:ind w:left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204AAD" w:rsidRPr="002D68ED" w:rsidRDefault="00204AAD" w:rsidP="00204AAD">
      <w:pPr>
        <w:ind w:left="426"/>
        <w:jc w:val="both"/>
        <w:rPr>
          <w:sz w:val="24"/>
          <w:szCs w:val="24"/>
        </w:rPr>
      </w:pPr>
      <w:r w:rsidRPr="002D68ED">
        <w:rPr>
          <w:spacing w:val="-9"/>
          <w:sz w:val="24"/>
          <w:szCs w:val="24"/>
        </w:rPr>
        <w:t xml:space="preserve">2. Обеспечение дополнительных знаний по трудовому обучению. </w:t>
      </w:r>
    </w:p>
    <w:p w:rsidR="00204AAD" w:rsidRPr="002D68ED" w:rsidRDefault="00204AAD" w:rsidP="00204AAD">
      <w:pPr>
        <w:ind w:left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3. Воспитание любви и уважения к своему труду и труду взрослого  человека, любви к родному краю и себе. </w:t>
      </w:r>
    </w:p>
    <w:p w:rsidR="00204AAD" w:rsidRPr="002D68ED" w:rsidRDefault="00204AAD" w:rsidP="00204AAD">
      <w:pPr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Цели будут достигнуты при условии </w:t>
      </w:r>
      <w:r w:rsidRPr="002D68ED">
        <w:rPr>
          <w:b/>
          <w:sz w:val="24"/>
          <w:szCs w:val="24"/>
        </w:rPr>
        <w:t>«Я хочу это сделать сам».</w:t>
      </w:r>
      <w:r w:rsidRPr="002D68ED">
        <w:rPr>
          <w:sz w:val="24"/>
          <w:szCs w:val="24"/>
        </w:rPr>
        <w:t xml:space="preserve"> </w:t>
      </w:r>
    </w:p>
    <w:p w:rsidR="00204AAD" w:rsidRPr="002D68ED" w:rsidRDefault="00204AAD" w:rsidP="00204AAD">
      <w:pPr>
        <w:ind w:firstLine="310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Девизом внеурочной деятельности по трудовому обучению  является: </w:t>
      </w:r>
    </w:p>
    <w:p w:rsidR="00204AAD" w:rsidRPr="002D68ED" w:rsidRDefault="00204AAD" w:rsidP="00204AAD">
      <w:pPr>
        <w:ind w:firstLine="310"/>
        <w:jc w:val="both"/>
        <w:rPr>
          <w:b/>
          <w:i/>
          <w:sz w:val="24"/>
          <w:szCs w:val="24"/>
        </w:rPr>
      </w:pPr>
      <w:r w:rsidRPr="002D68ED">
        <w:rPr>
          <w:b/>
          <w:i/>
          <w:sz w:val="24"/>
          <w:szCs w:val="24"/>
        </w:rPr>
        <w:t>Я слышу – и забываю,</w:t>
      </w:r>
    </w:p>
    <w:p w:rsidR="00204AAD" w:rsidRPr="002D68ED" w:rsidRDefault="00204AAD" w:rsidP="00204AAD">
      <w:pPr>
        <w:ind w:firstLine="310"/>
        <w:jc w:val="both"/>
        <w:rPr>
          <w:b/>
          <w:i/>
          <w:sz w:val="24"/>
          <w:szCs w:val="24"/>
        </w:rPr>
      </w:pPr>
      <w:r w:rsidRPr="002D68ED">
        <w:rPr>
          <w:b/>
          <w:i/>
          <w:sz w:val="24"/>
          <w:szCs w:val="24"/>
        </w:rPr>
        <w:t>Я вижу -  и запоминаю,</w:t>
      </w:r>
    </w:p>
    <w:p w:rsidR="00204AAD" w:rsidRPr="002D68ED" w:rsidRDefault="00204AAD" w:rsidP="00204AAD">
      <w:pPr>
        <w:ind w:firstLine="310"/>
        <w:rPr>
          <w:b/>
          <w:i/>
          <w:sz w:val="24"/>
          <w:szCs w:val="24"/>
        </w:rPr>
      </w:pPr>
      <w:r w:rsidRPr="002D68ED">
        <w:rPr>
          <w:b/>
          <w:i/>
          <w:sz w:val="24"/>
          <w:szCs w:val="24"/>
        </w:rPr>
        <w:t>Я делаю – и понимаю.</w:t>
      </w:r>
    </w:p>
    <w:p w:rsidR="00204AAD" w:rsidRDefault="00204AAD" w:rsidP="00204AAD">
      <w:pPr>
        <w:ind w:firstLine="310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 xml:space="preserve">                                          </w:t>
      </w:r>
    </w:p>
    <w:p w:rsidR="00204AAD" w:rsidRPr="002D68ED" w:rsidRDefault="00204AAD" w:rsidP="00204AAD">
      <w:pPr>
        <w:ind w:firstLine="3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2D68ED">
        <w:rPr>
          <w:b/>
          <w:sz w:val="24"/>
          <w:szCs w:val="24"/>
        </w:rPr>
        <w:t xml:space="preserve">  Задачи:</w:t>
      </w:r>
    </w:p>
    <w:p w:rsidR="00204AAD" w:rsidRPr="002D68ED" w:rsidRDefault="00204AAD" w:rsidP="00204AAD">
      <w:pPr>
        <w:numPr>
          <w:ilvl w:val="0"/>
          <w:numId w:val="8"/>
        </w:numPr>
        <w:tabs>
          <w:tab w:val="clear" w:pos="1589"/>
          <w:tab w:val="num" w:pos="284"/>
        </w:tabs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lastRenderedPageBreak/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204AAD" w:rsidRPr="002D68ED" w:rsidRDefault="00204AAD" w:rsidP="00204AAD">
      <w:pPr>
        <w:numPr>
          <w:ilvl w:val="0"/>
          <w:numId w:val="8"/>
        </w:numPr>
        <w:tabs>
          <w:tab w:val="clear" w:pos="1589"/>
          <w:tab w:val="num" w:pos="284"/>
        </w:tabs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развивать мелкую моторику рук;</w:t>
      </w:r>
    </w:p>
    <w:p w:rsidR="00204AAD" w:rsidRPr="002D68ED" w:rsidRDefault="00204AAD" w:rsidP="00204AAD">
      <w:pPr>
        <w:widowControl/>
        <w:numPr>
          <w:ilvl w:val="0"/>
          <w:numId w:val="8"/>
        </w:numPr>
        <w:tabs>
          <w:tab w:val="clear" w:pos="1589"/>
          <w:tab w:val="num" w:pos="0"/>
          <w:tab w:val="left" w:pos="720"/>
        </w:tabs>
        <w:autoSpaceDE/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учить  изготавливать поделки и сувениры с использованием различных материалов: ткани, меха, бумаги, картона, пластилина, бросового и природного материала;</w:t>
      </w:r>
    </w:p>
    <w:p w:rsidR="00204AAD" w:rsidRPr="002D68ED" w:rsidRDefault="00204AAD" w:rsidP="00204AAD">
      <w:pPr>
        <w:widowControl/>
        <w:numPr>
          <w:ilvl w:val="0"/>
          <w:numId w:val="8"/>
        </w:numPr>
        <w:tabs>
          <w:tab w:val="clear" w:pos="1589"/>
          <w:tab w:val="num" w:pos="0"/>
          <w:tab w:val="left" w:pos="720"/>
        </w:tabs>
        <w:autoSpaceDE/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учить применять свои изделия в жизни, уметь оформлять интерьер, создавать уют комнаты;</w:t>
      </w:r>
    </w:p>
    <w:p w:rsidR="00204AAD" w:rsidRPr="002D68ED" w:rsidRDefault="00204AAD" w:rsidP="00204AAD">
      <w:pPr>
        <w:widowControl/>
        <w:autoSpaceDE/>
        <w:ind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sym w:font="Symbol" w:char="F0B7"/>
      </w:r>
      <w:r w:rsidRPr="002D68ED">
        <w:rPr>
          <w:sz w:val="24"/>
          <w:szCs w:val="24"/>
        </w:rPr>
        <w:t xml:space="preserve"> учить выполнять работу коллективно, развивать проектные способности младших школьников; </w:t>
      </w:r>
    </w:p>
    <w:p w:rsidR="00204AAD" w:rsidRPr="002D68ED" w:rsidRDefault="00204AAD" w:rsidP="00204AAD">
      <w:pPr>
        <w:numPr>
          <w:ilvl w:val="0"/>
          <w:numId w:val="8"/>
        </w:numPr>
        <w:tabs>
          <w:tab w:val="clear" w:pos="1589"/>
          <w:tab w:val="num" w:pos="0"/>
        </w:tabs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воспитывать эстетический вкус, чувство </w:t>
      </w:r>
      <w:proofErr w:type="gramStart"/>
      <w:r w:rsidRPr="002D68ED">
        <w:rPr>
          <w:sz w:val="24"/>
          <w:szCs w:val="24"/>
        </w:rPr>
        <w:t>прекрасного</w:t>
      </w:r>
      <w:proofErr w:type="gramEnd"/>
      <w:r w:rsidRPr="002D68ED">
        <w:rPr>
          <w:sz w:val="24"/>
          <w:szCs w:val="24"/>
        </w:rPr>
        <w:t>, гордость за свой выполненный труд.</w:t>
      </w:r>
    </w:p>
    <w:p w:rsidR="00204AAD" w:rsidRPr="002D68ED" w:rsidRDefault="00204AAD" w:rsidP="00204AAD">
      <w:pPr>
        <w:ind w:firstLine="436"/>
        <w:jc w:val="center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Содержание программы</w:t>
      </w:r>
    </w:p>
    <w:p w:rsidR="00204AAD" w:rsidRPr="002D68ED" w:rsidRDefault="00204AAD" w:rsidP="00204AAD">
      <w:pPr>
        <w:ind w:firstLine="284"/>
        <w:jc w:val="both"/>
        <w:rPr>
          <w:spacing w:val="-10"/>
          <w:sz w:val="24"/>
          <w:szCs w:val="24"/>
        </w:rPr>
      </w:pPr>
      <w:r w:rsidRPr="002D68ED">
        <w:rPr>
          <w:sz w:val="24"/>
          <w:szCs w:val="24"/>
        </w:rPr>
        <w:t>Для занятий 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  <w:r w:rsidRPr="002D68ED">
        <w:rPr>
          <w:spacing w:val="-10"/>
          <w:sz w:val="24"/>
          <w:szCs w:val="24"/>
        </w:rPr>
        <w:t xml:space="preserve"> </w:t>
      </w:r>
    </w:p>
    <w:p w:rsidR="00204AAD" w:rsidRPr="002D68ED" w:rsidRDefault="00204AAD" w:rsidP="00204AAD">
      <w:pPr>
        <w:ind w:firstLine="284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204AAD" w:rsidRPr="002D68ED" w:rsidRDefault="00204AAD" w:rsidP="00204AAD">
      <w:pPr>
        <w:ind w:firstLine="284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По каждому виду труда программа содержит примерный перечень практических и теоретических работ. </w:t>
      </w:r>
    </w:p>
    <w:p w:rsidR="00204AAD" w:rsidRPr="002D68ED" w:rsidRDefault="00204AAD" w:rsidP="00204AAD">
      <w:pPr>
        <w:ind w:firstLine="284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Программа рассчитана на детей младшего школьного возраста 6,6-11 лет.</w:t>
      </w:r>
    </w:p>
    <w:p w:rsidR="00204AAD" w:rsidRPr="002D68ED" w:rsidRDefault="00204AAD" w:rsidP="00204AAD">
      <w:pPr>
        <w:shd w:val="clear" w:color="auto" w:fill="FFFFFF"/>
        <w:ind w:right="-29" w:firstLine="317"/>
        <w:jc w:val="center"/>
        <w:rPr>
          <w:b/>
          <w:spacing w:val="-6"/>
          <w:sz w:val="24"/>
          <w:szCs w:val="24"/>
        </w:rPr>
      </w:pPr>
    </w:p>
    <w:p w:rsidR="00204AAD" w:rsidRPr="002D68ED" w:rsidRDefault="00204AAD" w:rsidP="00204AAD">
      <w:pPr>
        <w:shd w:val="clear" w:color="auto" w:fill="FFFFFF"/>
        <w:ind w:right="-29" w:firstLine="317"/>
        <w:jc w:val="center"/>
        <w:rPr>
          <w:b/>
          <w:spacing w:val="-6"/>
          <w:sz w:val="24"/>
          <w:szCs w:val="24"/>
        </w:rPr>
      </w:pPr>
      <w:r w:rsidRPr="002D68ED">
        <w:rPr>
          <w:b/>
          <w:spacing w:val="-6"/>
          <w:sz w:val="24"/>
          <w:szCs w:val="24"/>
        </w:rPr>
        <w:t>Программа творческого объединения</w:t>
      </w:r>
      <w:r w:rsidR="00E21719">
        <w:rPr>
          <w:b/>
          <w:spacing w:val="-6"/>
          <w:sz w:val="24"/>
          <w:szCs w:val="24"/>
        </w:rPr>
        <w:t>« Волшебная   мастерская</w:t>
      </w:r>
      <w:r w:rsidR="00E21719" w:rsidRPr="002D68ED">
        <w:rPr>
          <w:b/>
          <w:spacing w:val="-6"/>
          <w:sz w:val="24"/>
          <w:szCs w:val="24"/>
        </w:rPr>
        <w:t>»</w:t>
      </w:r>
      <w:r w:rsidRPr="002D68ED">
        <w:rPr>
          <w:b/>
          <w:spacing w:val="-6"/>
          <w:sz w:val="24"/>
          <w:szCs w:val="24"/>
        </w:rPr>
        <w:t xml:space="preserve"> </w:t>
      </w:r>
      <w:r w:rsidR="00E21719">
        <w:rPr>
          <w:b/>
          <w:spacing w:val="-6"/>
          <w:sz w:val="24"/>
          <w:szCs w:val="24"/>
        </w:rPr>
        <w:t xml:space="preserve"> </w:t>
      </w:r>
    </w:p>
    <w:p w:rsidR="00204AAD" w:rsidRPr="002D68ED" w:rsidRDefault="00204AAD" w:rsidP="00204AAD">
      <w:pPr>
        <w:shd w:val="clear" w:color="auto" w:fill="FFFFFF"/>
        <w:ind w:right="-29" w:firstLine="317"/>
        <w:jc w:val="center"/>
        <w:rPr>
          <w:b/>
          <w:spacing w:val="-6"/>
          <w:sz w:val="24"/>
          <w:szCs w:val="24"/>
        </w:rPr>
      </w:pPr>
      <w:r w:rsidRPr="002D68ED">
        <w:rPr>
          <w:b/>
          <w:spacing w:val="-6"/>
          <w:sz w:val="24"/>
          <w:szCs w:val="24"/>
        </w:rPr>
        <w:t>1 год (33 ч)</w:t>
      </w:r>
    </w:p>
    <w:p w:rsidR="00204AAD" w:rsidRPr="002D68ED" w:rsidRDefault="00204AAD" w:rsidP="00204AAD">
      <w:pPr>
        <w:shd w:val="clear" w:color="auto" w:fill="FFFFFF"/>
        <w:spacing w:before="7"/>
        <w:ind w:right="-29" w:firstLine="302"/>
        <w:jc w:val="both"/>
        <w:rPr>
          <w:spacing w:val="-8"/>
          <w:sz w:val="24"/>
          <w:szCs w:val="24"/>
        </w:rPr>
      </w:pPr>
      <w:r w:rsidRPr="002D68ED">
        <w:rPr>
          <w:spacing w:val="-8"/>
          <w:sz w:val="24"/>
          <w:szCs w:val="24"/>
        </w:rPr>
        <w:t>Первый год обучения определяет содержа</w:t>
      </w:r>
      <w:r w:rsidRPr="002D68ED">
        <w:rPr>
          <w:spacing w:val="-8"/>
          <w:sz w:val="24"/>
          <w:szCs w:val="24"/>
        </w:rPr>
        <w:softHyphen/>
      </w:r>
      <w:r w:rsidRPr="002D68ED">
        <w:rPr>
          <w:spacing w:val="-6"/>
          <w:sz w:val="24"/>
          <w:szCs w:val="24"/>
        </w:rPr>
        <w:t>ние и характер совместной работы учителя и учащихся по осозна</w:t>
      </w:r>
      <w:r w:rsidRPr="002D68ED">
        <w:rPr>
          <w:spacing w:val="-6"/>
          <w:sz w:val="24"/>
          <w:szCs w:val="24"/>
        </w:rPr>
        <w:softHyphen/>
      </w:r>
      <w:r w:rsidRPr="002D68ED">
        <w:rPr>
          <w:spacing w:val="-7"/>
          <w:sz w:val="24"/>
          <w:szCs w:val="24"/>
        </w:rPr>
        <w:t>нию предстоящей практической деятельности: это анализ конструк</w:t>
      </w:r>
      <w:r w:rsidRPr="002D68ED">
        <w:rPr>
          <w:spacing w:val="-7"/>
          <w:sz w:val="24"/>
          <w:szCs w:val="24"/>
        </w:rPr>
        <w:softHyphen/>
      </w:r>
      <w:r w:rsidRPr="002D68ED">
        <w:rPr>
          <w:spacing w:val="-1"/>
          <w:sz w:val="24"/>
          <w:szCs w:val="24"/>
        </w:rPr>
        <w:t xml:space="preserve">ции изделия, анализ технологии его изготовления, сведения об </w:t>
      </w:r>
      <w:r w:rsidRPr="002D68ED">
        <w:rPr>
          <w:spacing w:val="-6"/>
          <w:sz w:val="24"/>
          <w:szCs w:val="24"/>
        </w:rPr>
        <w:t>устройстве, назначении и правилах безопасной работы инструмен</w:t>
      </w:r>
      <w:r w:rsidRPr="002D68ED">
        <w:rPr>
          <w:spacing w:val="-6"/>
          <w:sz w:val="24"/>
          <w:szCs w:val="24"/>
        </w:rPr>
        <w:softHyphen/>
      </w:r>
      <w:r w:rsidRPr="002D68ED">
        <w:rPr>
          <w:spacing w:val="-7"/>
          <w:sz w:val="24"/>
          <w:szCs w:val="24"/>
        </w:rPr>
        <w:t>тами, название используемых материалов и ряда их свойств, подле</w:t>
      </w:r>
      <w:r w:rsidRPr="002D68ED">
        <w:rPr>
          <w:spacing w:val="-7"/>
          <w:sz w:val="24"/>
          <w:szCs w:val="24"/>
        </w:rPr>
        <w:softHyphen/>
      </w:r>
      <w:r w:rsidRPr="002D68ED">
        <w:rPr>
          <w:spacing w:val="-8"/>
          <w:sz w:val="24"/>
          <w:szCs w:val="24"/>
        </w:rPr>
        <w:t xml:space="preserve">жащих целенаправленному наблюдению и опытному исследованию. </w:t>
      </w:r>
    </w:p>
    <w:p w:rsidR="00204AAD" w:rsidRPr="002D68ED" w:rsidRDefault="00204AAD" w:rsidP="00204AAD">
      <w:pPr>
        <w:ind w:firstLine="567"/>
        <w:jc w:val="both"/>
        <w:rPr>
          <w:bCs/>
          <w:sz w:val="24"/>
          <w:szCs w:val="24"/>
        </w:rPr>
      </w:pPr>
      <w:r w:rsidRPr="002D68ED">
        <w:rPr>
          <w:spacing w:val="-5"/>
          <w:sz w:val="24"/>
          <w:szCs w:val="24"/>
        </w:rPr>
        <w:t>При обсуждении технологии изготовления изделия первоклас</w:t>
      </w:r>
      <w:r w:rsidRPr="002D68ED">
        <w:rPr>
          <w:spacing w:val="-5"/>
          <w:sz w:val="24"/>
          <w:szCs w:val="24"/>
        </w:rPr>
        <w:softHyphen/>
      </w:r>
      <w:r w:rsidRPr="002D68ED">
        <w:rPr>
          <w:spacing w:val="-9"/>
          <w:sz w:val="24"/>
          <w:szCs w:val="24"/>
        </w:rPr>
        <w:t>сники под руководством учителя составляют словесный план, разли</w:t>
      </w:r>
      <w:r w:rsidRPr="002D68ED">
        <w:rPr>
          <w:spacing w:val="-9"/>
          <w:sz w:val="24"/>
          <w:szCs w:val="24"/>
        </w:rPr>
        <w:softHyphen/>
      </w:r>
      <w:r w:rsidRPr="002D68ED">
        <w:rPr>
          <w:spacing w:val="-8"/>
          <w:sz w:val="24"/>
          <w:szCs w:val="24"/>
        </w:rPr>
        <w:t>чая только понятия материал и инструмент, поскольку само изготов</w:t>
      </w:r>
      <w:r w:rsidRPr="002D68ED">
        <w:rPr>
          <w:spacing w:val="-8"/>
          <w:sz w:val="24"/>
          <w:szCs w:val="24"/>
        </w:rPr>
        <w:softHyphen/>
        <w:t>ление будет вестись подконтрольно.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Вводная беседа  (1 час). </w:t>
      </w:r>
    </w:p>
    <w:p w:rsidR="00204AAD" w:rsidRPr="002D68ED" w:rsidRDefault="00204AAD" w:rsidP="00204AAD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Беседа, ознакомление детей с особенностями занятий в кружке. </w:t>
      </w:r>
    </w:p>
    <w:p w:rsidR="00204AAD" w:rsidRPr="002D68ED" w:rsidRDefault="00204AAD" w:rsidP="00204AAD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Требования к поведению учащихся во время занятия. </w:t>
      </w:r>
    </w:p>
    <w:p w:rsidR="00204AAD" w:rsidRPr="002D68ED" w:rsidRDefault="00204AAD" w:rsidP="00204AAD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Соблюдение порядка на рабочем месте. </w:t>
      </w:r>
    </w:p>
    <w:p w:rsidR="00204AAD" w:rsidRPr="002D68ED" w:rsidRDefault="00204AAD" w:rsidP="00204AAD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Соблюдение правил по технике безопасности. </w:t>
      </w:r>
    </w:p>
    <w:p w:rsidR="00204AAD" w:rsidRPr="002D68ED" w:rsidRDefault="00204AAD" w:rsidP="00204AAD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Из истории происхождения  ножниц. Беседа.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Работа с природным материалом (4 часа).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Материал: гербарий листьев, цветов, семена растений, ракушки, камни, гуашь, клей.</w:t>
      </w:r>
    </w:p>
    <w:p w:rsidR="00204AAD" w:rsidRPr="002D68ED" w:rsidRDefault="00204AAD" w:rsidP="00204AAD">
      <w:pPr>
        <w:numPr>
          <w:ilvl w:val="0"/>
          <w:numId w:val="11"/>
        </w:numPr>
        <w:tabs>
          <w:tab w:val="num" w:pos="709"/>
        </w:tabs>
        <w:ind w:hanging="52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Рассказ о флористике. Природа  края.</w:t>
      </w:r>
    </w:p>
    <w:p w:rsidR="00204AAD" w:rsidRPr="002D68ED" w:rsidRDefault="00204AAD" w:rsidP="00204AAD">
      <w:pPr>
        <w:widowControl/>
        <w:autoSpaceDE/>
        <w:ind w:left="360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      Изготовление композиций из засушенных листьев. </w:t>
      </w:r>
    </w:p>
    <w:p w:rsidR="00204AAD" w:rsidRPr="002D68ED" w:rsidRDefault="00204AAD" w:rsidP="00204AAD">
      <w:pPr>
        <w:widowControl/>
        <w:numPr>
          <w:ilvl w:val="0"/>
          <w:numId w:val="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Составление композиции </w:t>
      </w:r>
      <w:proofErr w:type="gramStart"/>
      <w:r w:rsidRPr="002D68ED">
        <w:rPr>
          <w:sz w:val="24"/>
          <w:szCs w:val="24"/>
        </w:rPr>
        <w:t xml:space="preserve">( </w:t>
      </w:r>
      <w:proofErr w:type="gramEnd"/>
      <w:r w:rsidRPr="002D68ED">
        <w:rPr>
          <w:sz w:val="24"/>
          <w:szCs w:val="24"/>
        </w:rPr>
        <w:t xml:space="preserve">розы из кленовых листьев, коллективная работа). </w:t>
      </w:r>
    </w:p>
    <w:p w:rsidR="00204AAD" w:rsidRPr="002D68ED" w:rsidRDefault="00204AAD" w:rsidP="00204AAD">
      <w:pPr>
        <w:widowControl/>
        <w:numPr>
          <w:ilvl w:val="0"/>
          <w:numId w:val="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Мозаика (с использованием семян, камешек, листьев цветка ириса</w:t>
      </w:r>
      <w:proofErr w:type="gramStart"/>
      <w:r w:rsidRPr="002D68ED">
        <w:rPr>
          <w:sz w:val="24"/>
          <w:szCs w:val="24"/>
        </w:rPr>
        <w:t xml:space="preserve">  )</w:t>
      </w:r>
      <w:proofErr w:type="gramEnd"/>
      <w:r w:rsidRPr="002D68ED">
        <w:rPr>
          <w:sz w:val="24"/>
          <w:szCs w:val="24"/>
        </w:rPr>
        <w:t xml:space="preserve">. </w:t>
      </w:r>
    </w:p>
    <w:p w:rsidR="00204AAD" w:rsidRPr="002D68ED" w:rsidRDefault="00204AAD" w:rsidP="00204AAD">
      <w:pPr>
        <w:widowControl/>
        <w:tabs>
          <w:tab w:val="left" w:pos="6220"/>
        </w:tabs>
        <w:autoSpaceDE/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Работа с бумагой. </w:t>
      </w:r>
      <w:proofErr w:type="spellStart"/>
      <w:r w:rsidRPr="002D68ED">
        <w:rPr>
          <w:b/>
          <w:bCs/>
          <w:sz w:val="24"/>
          <w:szCs w:val="24"/>
        </w:rPr>
        <w:t>Ладошковая</w:t>
      </w:r>
      <w:proofErr w:type="spellEnd"/>
      <w:r w:rsidRPr="002D68ED">
        <w:rPr>
          <w:b/>
          <w:bCs/>
          <w:sz w:val="24"/>
          <w:szCs w:val="24"/>
        </w:rPr>
        <w:t xml:space="preserve"> аппликация. (6 часов).</w:t>
      </w:r>
      <w:r w:rsidRPr="002D68ED">
        <w:rPr>
          <w:b/>
          <w:sz w:val="24"/>
          <w:szCs w:val="24"/>
        </w:rPr>
        <w:t xml:space="preserve"> </w:t>
      </w:r>
      <w:r w:rsidRPr="002D68ED">
        <w:rPr>
          <w:b/>
          <w:sz w:val="24"/>
          <w:szCs w:val="24"/>
        </w:rPr>
        <w:tab/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lastRenderedPageBreak/>
        <w:t>Материал: салфетки, гофрированная бумага, клей, ножницы.</w:t>
      </w:r>
    </w:p>
    <w:p w:rsidR="00204AAD" w:rsidRPr="002D68ED" w:rsidRDefault="00204AAD" w:rsidP="00204AAD">
      <w:pPr>
        <w:widowControl/>
        <w:numPr>
          <w:ilvl w:val="0"/>
          <w:numId w:val="7"/>
        </w:numPr>
        <w:tabs>
          <w:tab w:val="clear" w:pos="1684"/>
          <w:tab w:val="num" w:pos="709"/>
        </w:tabs>
        <w:autoSpaceDE/>
        <w:ind w:hanging="1334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Рассказ «Из истории бумаги», «Оригами». Экскурс по Японии.</w:t>
      </w:r>
    </w:p>
    <w:p w:rsidR="00204AAD" w:rsidRPr="002D68ED" w:rsidRDefault="00204AAD" w:rsidP="00204AAD">
      <w:pPr>
        <w:widowControl/>
        <w:numPr>
          <w:ilvl w:val="0"/>
          <w:numId w:val="4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Аппликации из ладошек. Животный мир.</w:t>
      </w:r>
    </w:p>
    <w:p w:rsidR="00204AAD" w:rsidRPr="002D68ED" w:rsidRDefault="00204AAD" w:rsidP="00204AAD">
      <w:pPr>
        <w:widowControl/>
        <w:numPr>
          <w:ilvl w:val="0"/>
          <w:numId w:val="4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Новогодняя тема из ладошек. Ёлки к Новому году.</w:t>
      </w:r>
    </w:p>
    <w:p w:rsidR="00204AAD" w:rsidRPr="002D68ED" w:rsidRDefault="00204AAD" w:rsidP="00204AAD">
      <w:pPr>
        <w:widowControl/>
        <w:numPr>
          <w:ilvl w:val="0"/>
          <w:numId w:val="4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Снеговик. Символ 2012 года – дракон.</w:t>
      </w:r>
    </w:p>
    <w:p w:rsidR="00204AAD" w:rsidRPr="002D68ED" w:rsidRDefault="00204AAD" w:rsidP="00204AAD">
      <w:pPr>
        <w:widowControl/>
        <w:numPr>
          <w:ilvl w:val="0"/>
          <w:numId w:val="4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Цветик - </w:t>
      </w:r>
      <w:proofErr w:type="spellStart"/>
      <w:r w:rsidRPr="002D68ED">
        <w:rPr>
          <w:sz w:val="24"/>
          <w:szCs w:val="24"/>
        </w:rPr>
        <w:t>семицветик</w:t>
      </w:r>
      <w:proofErr w:type="spellEnd"/>
      <w:r w:rsidRPr="002D68ED">
        <w:rPr>
          <w:sz w:val="24"/>
          <w:szCs w:val="24"/>
        </w:rPr>
        <w:t>. Изготовление поздравительных открыток (по образцу).</w:t>
      </w:r>
    </w:p>
    <w:p w:rsidR="00204AAD" w:rsidRPr="002D68ED" w:rsidRDefault="00204AAD" w:rsidP="00204AAD">
      <w:pPr>
        <w:widowControl/>
        <w:numPr>
          <w:ilvl w:val="0"/>
          <w:numId w:val="4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Мир </w:t>
      </w:r>
      <w:proofErr w:type="spellStart"/>
      <w:r w:rsidRPr="002D68ED">
        <w:rPr>
          <w:sz w:val="24"/>
          <w:szCs w:val="24"/>
        </w:rPr>
        <w:t>Смешариков</w:t>
      </w:r>
      <w:proofErr w:type="spellEnd"/>
      <w:r w:rsidRPr="002D68ED">
        <w:rPr>
          <w:sz w:val="24"/>
          <w:szCs w:val="24"/>
        </w:rPr>
        <w:t>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    Торцевание (6 часов).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 xml:space="preserve">   Материал: салфетки, гофрированная бумага, картон, клей, ножницы. Стержень от ручк</w:t>
      </w:r>
      <w:proofErr w:type="gramStart"/>
      <w:r w:rsidRPr="002D68ED">
        <w:rPr>
          <w:b/>
          <w:sz w:val="24"/>
          <w:szCs w:val="24"/>
        </w:rPr>
        <w:t>и(</w:t>
      </w:r>
      <w:proofErr w:type="spellStart"/>
      <w:proofErr w:type="gramEnd"/>
      <w:r w:rsidRPr="002D68ED">
        <w:rPr>
          <w:b/>
          <w:sz w:val="24"/>
          <w:szCs w:val="24"/>
        </w:rPr>
        <w:t>гелевой</w:t>
      </w:r>
      <w:proofErr w:type="spellEnd"/>
      <w:r w:rsidRPr="002D68ED">
        <w:rPr>
          <w:b/>
          <w:sz w:val="24"/>
          <w:szCs w:val="24"/>
        </w:rPr>
        <w:t>)</w:t>
      </w:r>
    </w:p>
    <w:p w:rsidR="00204AAD" w:rsidRPr="002D68ED" w:rsidRDefault="00204AAD" w:rsidP="00204AAD">
      <w:pPr>
        <w:widowControl/>
        <w:autoSpaceDE/>
        <w:ind w:left="720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Знакомство с техникой торцевания.  Это мир необычной аппликативной мозаики, создаваемый из небольших кусочков гофрированной (креповой) бумаги.</w:t>
      </w:r>
    </w:p>
    <w:p w:rsidR="00204AAD" w:rsidRPr="002D68ED" w:rsidRDefault="00204AAD" w:rsidP="00204AAD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Панно «Осенний пейзаж».</w:t>
      </w:r>
    </w:p>
    <w:p w:rsidR="00204AAD" w:rsidRPr="002D68ED" w:rsidRDefault="00204AAD" w:rsidP="00204AAD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Картина «Мы за спорт!»</w:t>
      </w:r>
    </w:p>
    <w:p w:rsidR="00204AAD" w:rsidRPr="002D68ED" w:rsidRDefault="00204AAD" w:rsidP="00204AAD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«Зимняя сказка».</w:t>
      </w:r>
    </w:p>
    <w:p w:rsidR="00204AAD" w:rsidRPr="002D68ED" w:rsidRDefault="00204AAD" w:rsidP="00204AAD">
      <w:pPr>
        <w:widowControl/>
        <w:numPr>
          <w:ilvl w:val="0"/>
          <w:numId w:val="1"/>
        </w:numPr>
        <w:tabs>
          <w:tab w:val="left" w:pos="720"/>
        </w:tabs>
        <w:autoSpaceDE/>
        <w:ind w:left="714" w:hanging="357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«Зверьё моё!» (котёнок, дельфин)</w:t>
      </w:r>
    </w:p>
    <w:p w:rsidR="00204AAD" w:rsidRPr="002D68ED" w:rsidRDefault="00204AAD" w:rsidP="00204AAD">
      <w:pPr>
        <w:widowControl/>
        <w:numPr>
          <w:ilvl w:val="0"/>
          <w:numId w:val="1"/>
        </w:numPr>
        <w:tabs>
          <w:tab w:val="left" w:pos="720"/>
        </w:tabs>
        <w:autoSpaceDE/>
        <w:ind w:left="714" w:hanging="357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Коллективная работа « Весне навстречу!»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Аппликация (обратная) из пластилина. (5 часов).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b/>
          <w:i/>
          <w:sz w:val="24"/>
          <w:szCs w:val="24"/>
        </w:rPr>
      </w:pPr>
      <w:r w:rsidRPr="002D68ED">
        <w:rPr>
          <w:b/>
          <w:sz w:val="24"/>
          <w:szCs w:val="24"/>
        </w:rPr>
        <w:t>Материал: пластилин, крышки от пластиковой посуды, картон</w:t>
      </w:r>
      <w:r w:rsidRPr="002D68ED">
        <w:rPr>
          <w:b/>
          <w:i/>
          <w:sz w:val="24"/>
          <w:szCs w:val="24"/>
        </w:rPr>
        <w:t>.</w:t>
      </w:r>
    </w:p>
    <w:p w:rsidR="00204AAD" w:rsidRPr="002D68ED" w:rsidRDefault="00204AAD" w:rsidP="00204AAD">
      <w:pPr>
        <w:numPr>
          <w:ilvl w:val="0"/>
          <w:numId w:val="23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Радужные бабочки.</w:t>
      </w:r>
    </w:p>
    <w:p w:rsidR="00204AAD" w:rsidRPr="002D68ED" w:rsidRDefault="00204AAD" w:rsidP="00204AAD">
      <w:pPr>
        <w:numPr>
          <w:ilvl w:val="0"/>
          <w:numId w:val="23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Серия картин из пластилина: «Лесная школа», «Пластилиновая осень», «Космос», «Лето в разгаре».</w:t>
      </w:r>
    </w:p>
    <w:p w:rsidR="00204AAD" w:rsidRPr="002D68ED" w:rsidRDefault="00204AAD" w:rsidP="00204AAD">
      <w:pPr>
        <w:numPr>
          <w:ilvl w:val="0"/>
          <w:numId w:val="23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Зимний лес. Коллективная работа.</w:t>
      </w:r>
    </w:p>
    <w:p w:rsidR="00204AAD" w:rsidRPr="002D68ED" w:rsidRDefault="00204AAD" w:rsidP="00204AAD">
      <w:pPr>
        <w:numPr>
          <w:ilvl w:val="0"/>
          <w:numId w:val="23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Сказочные домики для гномиков.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Оригами из кругов (4 часа).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Материал: цветная офисная бумага, белая бумага, картон, клей, ножницы.</w:t>
      </w:r>
    </w:p>
    <w:p w:rsidR="00204AAD" w:rsidRPr="002D68ED" w:rsidRDefault="00204AAD" w:rsidP="00204AAD">
      <w:pPr>
        <w:numPr>
          <w:ilvl w:val="0"/>
          <w:numId w:val="7"/>
        </w:numPr>
        <w:tabs>
          <w:tab w:val="clear" w:pos="1684"/>
          <w:tab w:val="num" w:pos="709"/>
        </w:tabs>
        <w:ind w:hanging="130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Цветы из кругов для открытки.</w:t>
      </w:r>
    </w:p>
    <w:p w:rsidR="00204AAD" w:rsidRPr="002D68ED" w:rsidRDefault="00204AAD" w:rsidP="00204AAD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Цветущая яблоня.</w:t>
      </w:r>
    </w:p>
    <w:p w:rsidR="00204AAD" w:rsidRPr="002D68ED" w:rsidRDefault="00204AAD" w:rsidP="00204AAD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Ёлочка из кругов.</w:t>
      </w:r>
    </w:p>
    <w:p w:rsidR="00204AAD" w:rsidRPr="002D68ED" w:rsidRDefault="00204AAD" w:rsidP="00204AAD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Светофорные коты.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Работа с тканью. </w:t>
      </w:r>
      <w:proofErr w:type="spellStart"/>
      <w:r w:rsidRPr="002D68ED">
        <w:rPr>
          <w:b/>
          <w:bCs/>
          <w:sz w:val="24"/>
          <w:szCs w:val="24"/>
        </w:rPr>
        <w:t>Ба́тик</w:t>
      </w:r>
      <w:proofErr w:type="spellEnd"/>
      <w:r w:rsidRPr="002D68ED">
        <w:rPr>
          <w:b/>
          <w:bCs/>
          <w:sz w:val="24"/>
          <w:szCs w:val="24"/>
        </w:rPr>
        <w:t xml:space="preserve"> — ручная роспись по ткани с использованием резервирующих составов.    (6 часов).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Материал: белая ткань, акварель, гуашь, нитки, иголка, подрамник.</w:t>
      </w:r>
    </w:p>
    <w:p w:rsidR="00204AAD" w:rsidRPr="002D68ED" w:rsidRDefault="00204AAD" w:rsidP="00204AAD">
      <w:pPr>
        <w:widowControl/>
        <w:numPr>
          <w:ilvl w:val="1"/>
          <w:numId w:val="24"/>
        </w:numPr>
        <w:tabs>
          <w:tab w:val="clear" w:pos="1440"/>
          <w:tab w:val="num" w:pos="0"/>
          <w:tab w:val="left" w:pos="720"/>
        </w:tabs>
        <w:autoSpaceDE/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Первые шаги к батику. Подготовительный период.</w:t>
      </w:r>
    </w:p>
    <w:p w:rsidR="00204AAD" w:rsidRPr="002D68ED" w:rsidRDefault="00204AAD" w:rsidP="00204AAD">
      <w:pPr>
        <w:widowControl/>
        <w:numPr>
          <w:ilvl w:val="1"/>
          <w:numId w:val="24"/>
        </w:numPr>
        <w:tabs>
          <w:tab w:val="clear" w:pos="1440"/>
          <w:tab w:val="num" w:pos="0"/>
          <w:tab w:val="left" w:pos="720"/>
        </w:tabs>
        <w:autoSpaceDE/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Энергия цвета. Цветы, дающие энергию.</w:t>
      </w:r>
    </w:p>
    <w:p w:rsidR="00204AAD" w:rsidRPr="002D68ED" w:rsidRDefault="00204AAD" w:rsidP="00204AAD">
      <w:pPr>
        <w:widowControl/>
        <w:numPr>
          <w:ilvl w:val="1"/>
          <w:numId w:val="24"/>
        </w:numPr>
        <w:tabs>
          <w:tab w:val="clear" w:pos="1440"/>
          <w:tab w:val="num" w:pos="0"/>
          <w:tab w:val="left" w:pos="720"/>
        </w:tabs>
        <w:autoSpaceDE/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Космические путешествия. Групповой полёт.</w:t>
      </w:r>
    </w:p>
    <w:p w:rsidR="00204AAD" w:rsidRPr="002D68ED" w:rsidRDefault="00204AAD" w:rsidP="00204AAD">
      <w:pPr>
        <w:widowControl/>
        <w:numPr>
          <w:ilvl w:val="1"/>
          <w:numId w:val="24"/>
        </w:numPr>
        <w:tabs>
          <w:tab w:val="clear" w:pos="1440"/>
          <w:tab w:val="num" w:pos="0"/>
          <w:tab w:val="left" w:pos="720"/>
        </w:tabs>
        <w:autoSpaceDE/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Ладошки на ткани.</w:t>
      </w:r>
    </w:p>
    <w:p w:rsidR="00204AAD" w:rsidRPr="002D68ED" w:rsidRDefault="00204AAD" w:rsidP="00204AAD">
      <w:pPr>
        <w:widowControl/>
        <w:numPr>
          <w:ilvl w:val="1"/>
          <w:numId w:val="24"/>
        </w:numPr>
        <w:tabs>
          <w:tab w:val="clear" w:pos="1440"/>
          <w:tab w:val="num" w:pos="0"/>
          <w:tab w:val="left" w:pos="720"/>
        </w:tabs>
        <w:autoSpaceDE/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Волшебный батик (техника – соль, гуашь)</w:t>
      </w:r>
    </w:p>
    <w:p w:rsidR="00204AAD" w:rsidRPr="002D68ED" w:rsidRDefault="00204AAD" w:rsidP="00204AAD">
      <w:pPr>
        <w:numPr>
          <w:ilvl w:val="0"/>
          <w:numId w:val="24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Узелковый батик (изображение клумбы с цветами).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sz w:val="24"/>
          <w:szCs w:val="24"/>
        </w:rPr>
        <w:t>Подведение итогов</w:t>
      </w:r>
      <w:r w:rsidRPr="002D68ED">
        <w:rPr>
          <w:b/>
          <w:bCs/>
          <w:sz w:val="24"/>
          <w:szCs w:val="24"/>
        </w:rPr>
        <w:t xml:space="preserve"> (1 час).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lastRenderedPageBreak/>
        <w:t>Выставка работ учащихся.</w:t>
      </w:r>
    </w:p>
    <w:p w:rsidR="00204AAD" w:rsidRPr="002D68ED" w:rsidRDefault="00204AAD" w:rsidP="00204A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D68ED">
        <w:rPr>
          <w:rFonts w:ascii="Times New Roman" w:hAnsi="Times New Roman"/>
          <w:sz w:val="24"/>
          <w:szCs w:val="24"/>
          <w:lang w:val="ru-RU"/>
        </w:rPr>
        <w:t xml:space="preserve">Подведение итогов работы, обзор курса. </w:t>
      </w:r>
    </w:p>
    <w:p w:rsidR="00204AAD" w:rsidRPr="002D68ED" w:rsidRDefault="00204AAD" w:rsidP="00204A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D68ED">
        <w:rPr>
          <w:rFonts w:ascii="Times New Roman" w:hAnsi="Times New Roman"/>
          <w:sz w:val="24"/>
          <w:szCs w:val="24"/>
          <w:lang w:val="ru-RU"/>
        </w:rPr>
        <w:t xml:space="preserve">Рефлексия. </w:t>
      </w:r>
    </w:p>
    <w:p w:rsidR="00204AAD" w:rsidRPr="002D68ED" w:rsidRDefault="00204AAD" w:rsidP="00204A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D68ED">
        <w:rPr>
          <w:rFonts w:ascii="Times New Roman" w:hAnsi="Times New Roman"/>
          <w:sz w:val="24"/>
          <w:szCs w:val="24"/>
          <w:lang w:val="ru-RU"/>
        </w:rPr>
        <w:t>Отзывы и пожелания.</w:t>
      </w:r>
    </w:p>
    <w:p w:rsidR="00204AAD" w:rsidRPr="002D68ED" w:rsidRDefault="00204AAD" w:rsidP="00204AAD">
      <w:pPr>
        <w:tabs>
          <w:tab w:val="left" w:pos="5860"/>
        </w:tabs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К концу 1 года обучения учащиеся должны знать:</w:t>
      </w:r>
      <w:r w:rsidRPr="002D68ED">
        <w:rPr>
          <w:b/>
          <w:sz w:val="24"/>
          <w:szCs w:val="24"/>
        </w:rPr>
        <w:t xml:space="preserve"> </w:t>
      </w:r>
      <w:r w:rsidRPr="002D68ED">
        <w:rPr>
          <w:b/>
          <w:sz w:val="24"/>
          <w:szCs w:val="24"/>
        </w:rPr>
        <w:tab/>
      </w:r>
    </w:p>
    <w:p w:rsidR="00204AAD" w:rsidRPr="002D68ED" w:rsidRDefault="00204AAD" w:rsidP="00204AAD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название и назначение материалов – бумага, ткань, пластилин; </w:t>
      </w:r>
    </w:p>
    <w:p w:rsidR="00204AAD" w:rsidRPr="002D68ED" w:rsidRDefault="00204AAD" w:rsidP="00204AAD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название и назначение ручных инструментов и приспособлений: ножницы, кисточка для клея, игла, подрамник; </w:t>
      </w:r>
    </w:p>
    <w:p w:rsidR="00204AAD" w:rsidRPr="002D68ED" w:rsidRDefault="00204AAD" w:rsidP="00204AAD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правила безопасности труда и личной гигиены при работе с указанными инструментами.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К концу 1 года обучения учащиеся должны уметь: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widowControl/>
        <w:numPr>
          <w:ilvl w:val="0"/>
          <w:numId w:val="6"/>
        </w:numPr>
        <w:tabs>
          <w:tab w:val="clear" w:pos="1684"/>
          <w:tab w:val="num" w:pos="284"/>
        </w:tabs>
        <w:autoSpaceDE/>
        <w:ind w:left="709" w:hanging="425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правильно организовать свое рабочее место, поддерживать порядок во время работы; </w:t>
      </w:r>
    </w:p>
    <w:p w:rsidR="00204AAD" w:rsidRPr="002D68ED" w:rsidRDefault="00204AAD" w:rsidP="00204AAD">
      <w:pPr>
        <w:widowControl/>
        <w:numPr>
          <w:ilvl w:val="0"/>
          <w:numId w:val="6"/>
        </w:numPr>
        <w:tabs>
          <w:tab w:val="clear" w:pos="1684"/>
          <w:tab w:val="num" w:pos="284"/>
        </w:tabs>
        <w:autoSpaceDE/>
        <w:ind w:left="709" w:hanging="425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соблюдать правила безопасности труда и личной гигиены;</w:t>
      </w:r>
    </w:p>
    <w:p w:rsidR="00204AAD" w:rsidRPr="002D68ED" w:rsidRDefault="00204AAD" w:rsidP="00204AAD">
      <w:pPr>
        <w:widowControl/>
        <w:numPr>
          <w:ilvl w:val="0"/>
          <w:numId w:val="6"/>
        </w:numPr>
        <w:tabs>
          <w:tab w:val="clear" w:pos="1684"/>
          <w:tab w:val="num" w:pos="284"/>
        </w:tabs>
        <w:autoSpaceDE/>
        <w:ind w:left="709" w:hanging="425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204AAD" w:rsidRPr="002D68ED" w:rsidRDefault="00204AAD" w:rsidP="00204AAD">
      <w:pPr>
        <w:numPr>
          <w:ilvl w:val="0"/>
          <w:numId w:val="6"/>
        </w:numPr>
        <w:shd w:val="clear" w:color="auto" w:fill="FFFFFF"/>
        <w:tabs>
          <w:tab w:val="clear" w:pos="1684"/>
          <w:tab w:val="num" w:pos="284"/>
        </w:tabs>
        <w:spacing w:before="7"/>
        <w:ind w:left="709" w:right="-29" w:hanging="425"/>
        <w:jc w:val="both"/>
        <w:rPr>
          <w:spacing w:val="-8"/>
          <w:sz w:val="24"/>
          <w:szCs w:val="24"/>
        </w:rPr>
      </w:pPr>
      <w:r w:rsidRPr="002D68ED">
        <w:rPr>
          <w:sz w:val="24"/>
          <w:szCs w:val="24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204AAD" w:rsidRPr="002D68ED" w:rsidRDefault="00204AAD" w:rsidP="00204AAD">
      <w:pPr>
        <w:jc w:val="center"/>
        <w:rPr>
          <w:bCs/>
          <w:i/>
          <w:sz w:val="24"/>
          <w:szCs w:val="24"/>
        </w:rPr>
      </w:pPr>
    </w:p>
    <w:p w:rsidR="00204AAD" w:rsidRPr="002D68ED" w:rsidRDefault="00204AAD" w:rsidP="00204AAD">
      <w:pPr>
        <w:jc w:val="center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Тематическое планирование  содержания программы по темам и объему</w:t>
      </w:r>
    </w:p>
    <w:p w:rsidR="00204AAD" w:rsidRPr="002D68ED" w:rsidRDefault="00204AAD" w:rsidP="00204AAD">
      <w:pPr>
        <w:shd w:val="clear" w:color="auto" w:fill="FFFFFF"/>
        <w:ind w:right="-29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                                                            1 год обучения</w:t>
      </w:r>
    </w:p>
    <w:p w:rsidR="00204AAD" w:rsidRPr="002D68ED" w:rsidRDefault="00204AAD" w:rsidP="00204AAD">
      <w:pPr>
        <w:shd w:val="clear" w:color="auto" w:fill="FFFFFF"/>
        <w:ind w:right="-29"/>
        <w:rPr>
          <w:b/>
          <w:bCs/>
          <w:i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471"/>
        <w:gridCol w:w="3611"/>
        <w:gridCol w:w="1560"/>
        <w:gridCol w:w="1275"/>
        <w:gridCol w:w="1134"/>
        <w:gridCol w:w="1530"/>
      </w:tblGrid>
      <w:tr w:rsidR="00204AAD" w:rsidRPr="002D68ED" w:rsidTr="00E21719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Примечания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Вводная</w:t>
            </w:r>
          </w:p>
          <w:p w:rsidR="00204AAD" w:rsidRPr="002D68ED" w:rsidRDefault="00204AAD" w:rsidP="00E21719">
            <w:pPr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Работа с природным материалом.</w:t>
            </w:r>
          </w:p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 xml:space="preserve">Флористика-это искусство создания композиций или букетов из срезанных цветов, листьев, трав,  ягод, плодов, орехов, декоративных трав  в вазах, шарах, корзинах и других сосудах. Натуральные растения можно дополнить искусственными (самодельными) цветами и растениями, использовать для создания композиции камни, </w:t>
            </w:r>
            <w:r w:rsidRPr="002D68ED">
              <w:rPr>
                <w:sz w:val="24"/>
                <w:szCs w:val="24"/>
              </w:rPr>
              <w:lastRenderedPageBreak/>
              <w:t>ткань, металл, пластик и другие материалы.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rPr>
                <w:bCs/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Работа с бумагой</w:t>
            </w:r>
            <w:r w:rsidRPr="002D68E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D68ED">
              <w:rPr>
                <w:bCs/>
                <w:sz w:val="24"/>
                <w:szCs w:val="24"/>
              </w:rPr>
              <w:t>Ладошковая</w:t>
            </w:r>
            <w:proofErr w:type="spellEnd"/>
            <w:r w:rsidRPr="002D68ED">
              <w:rPr>
                <w:bCs/>
                <w:sz w:val="24"/>
                <w:szCs w:val="24"/>
              </w:rPr>
              <w:t xml:space="preserve"> аппликация. Сколько ладошек, столько прекрасно выполненных идей  можно показать.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4.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rPr>
                <w:bCs/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Торцевание</w:t>
            </w:r>
            <w:r w:rsidRPr="002D68ED">
              <w:rPr>
                <w:bCs/>
                <w:sz w:val="24"/>
                <w:szCs w:val="24"/>
              </w:rPr>
              <w:t>. Этот вид бумажного творчества  увлекает и завораживает.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5.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rPr>
                <w:sz w:val="24"/>
                <w:szCs w:val="24"/>
              </w:rPr>
            </w:pPr>
            <w:r w:rsidRPr="002D68ED">
              <w:rPr>
                <w:bCs/>
                <w:sz w:val="24"/>
                <w:szCs w:val="24"/>
              </w:rPr>
              <w:t xml:space="preserve"> </w:t>
            </w:r>
            <w:r w:rsidRPr="002D68ED">
              <w:rPr>
                <w:b/>
                <w:bCs/>
                <w:sz w:val="24"/>
                <w:szCs w:val="24"/>
              </w:rPr>
              <w:t>Пластилин.</w:t>
            </w:r>
            <w:r w:rsidRPr="002D68ED">
              <w:rPr>
                <w:bCs/>
                <w:sz w:val="24"/>
                <w:szCs w:val="24"/>
              </w:rPr>
              <w:t xml:space="preserve"> Аппликация (обратная) из пластилина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6.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rPr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Работа с бумагой</w:t>
            </w:r>
            <w:r w:rsidRPr="002D68ED">
              <w:rPr>
                <w:sz w:val="24"/>
                <w:szCs w:val="24"/>
              </w:rPr>
              <w:t>.</w:t>
            </w:r>
            <w:r w:rsidRPr="002D68ED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D68ED">
              <w:rPr>
                <w:bCs/>
                <w:sz w:val="24"/>
                <w:szCs w:val="24"/>
              </w:rPr>
              <w:t>Оригами из кругов.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  <w:r w:rsidRPr="002D68ED">
              <w:rPr>
                <w:bCs/>
                <w:sz w:val="24"/>
                <w:szCs w:val="24"/>
              </w:rPr>
              <w:t xml:space="preserve"> </w:t>
            </w:r>
            <w:r w:rsidRPr="002D68ED">
              <w:rPr>
                <w:b/>
                <w:bCs/>
                <w:sz w:val="24"/>
                <w:szCs w:val="24"/>
              </w:rPr>
              <w:t>Работа с тканью.</w:t>
            </w:r>
            <w:r w:rsidRPr="002D68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68ED">
              <w:rPr>
                <w:bCs/>
                <w:sz w:val="24"/>
                <w:szCs w:val="24"/>
              </w:rPr>
              <w:t>Ба́тик</w:t>
            </w:r>
            <w:proofErr w:type="spellEnd"/>
            <w:r w:rsidRPr="002D68ED">
              <w:rPr>
                <w:bCs/>
                <w:sz w:val="24"/>
                <w:szCs w:val="24"/>
              </w:rPr>
              <w:t xml:space="preserve"> - ручная роспись по ткани с использованием резервирующих составов.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  <w:highlight w:val="cyan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</w:tbl>
    <w:p w:rsidR="00204AAD" w:rsidRPr="002D68ED" w:rsidRDefault="00204AAD" w:rsidP="00204AAD">
      <w:pPr>
        <w:ind w:firstLine="567"/>
        <w:jc w:val="both"/>
        <w:rPr>
          <w:sz w:val="24"/>
          <w:szCs w:val="24"/>
        </w:rPr>
      </w:pPr>
    </w:p>
    <w:p w:rsidR="00204AAD" w:rsidRPr="002D68ED" w:rsidRDefault="00204AAD" w:rsidP="00204AAD">
      <w:pPr>
        <w:shd w:val="clear" w:color="auto" w:fill="FFFFFF"/>
        <w:ind w:right="-29"/>
        <w:rPr>
          <w:sz w:val="24"/>
          <w:szCs w:val="24"/>
        </w:rPr>
      </w:pPr>
    </w:p>
    <w:p w:rsidR="00204AAD" w:rsidRPr="002D68ED" w:rsidRDefault="00204AAD" w:rsidP="00204AAD">
      <w:pPr>
        <w:shd w:val="clear" w:color="auto" w:fill="FFFFFF"/>
        <w:ind w:right="-29"/>
        <w:rPr>
          <w:sz w:val="24"/>
          <w:szCs w:val="24"/>
        </w:rPr>
      </w:pPr>
      <w:r w:rsidRPr="002D68E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</w:t>
      </w:r>
      <w:r w:rsidRPr="002D68ED">
        <w:rPr>
          <w:b/>
          <w:spacing w:val="-6"/>
          <w:sz w:val="24"/>
          <w:szCs w:val="24"/>
        </w:rPr>
        <w:t>Программа тв</w:t>
      </w:r>
      <w:r w:rsidR="00E21719">
        <w:rPr>
          <w:b/>
          <w:spacing w:val="-6"/>
          <w:sz w:val="24"/>
          <w:szCs w:val="24"/>
        </w:rPr>
        <w:t>орческого объединения  «  Волшебная   мастерская</w:t>
      </w:r>
      <w:r w:rsidRPr="002D68ED">
        <w:rPr>
          <w:b/>
          <w:spacing w:val="-6"/>
          <w:sz w:val="24"/>
          <w:szCs w:val="24"/>
        </w:rPr>
        <w:t>»</w:t>
      </w:r>
    </w:p>
    <w:p w:rsidR="00204AAD" w:rsidRPr="002D68ED" w:rsidRDefault="00204AAD" w:rsidP="00204AAD">
      <w:pPr>
        <w:shd w:val="clear" w:color="auto" w:fill="FFFFFF"/>
        <w:ind w:right="-29" w:firstLine="317"/>
        <w:jc w:val="center"/>
        <w:rPr>
          <w:b/>
          <w:spacing w:val="-6"/>
          <w:sz w:val="24"/>
          <w:szCs w:val="24"/>
        </w:rPr>
      </w:pPr>
      <w:r w:rsidRPr="002D68ED">
        <w:rPr>
          <w:b/>
          <w:spacing w:val="-6"/>
          <w:sz w:val="24"/>
          <w:szCs w:val="24"/>
        </w:rPr>
        <w:t>2 год (34 ч)</w:t>
      </w:r>
    </w:p>
    <w:p w:rsidR="00204AAD" w:rsidRPr="002D68ED" w:rsidRDefault="00204AAD" w:rsidP="00204AAD">
      <w:pPr>
        <w:shd w:val="clear" w:color="auto" w:fill="FFFFFF"/>
        <w:tabs>
          <w:tab w:val="left" w:pos="540"/>
        </w:tabs>
        <w:ind w:right="-29" w:firstLine="540"/>
        <w:jc w:val="both"/>
        <w:rPr>
          <w:spacing w:val="-5"/>
          <w:sz w:val="24"/>
          <w:szCs w:val="24"/>
        </w:rPr>
      </w:pPr>
      <w:r w:rsidRPr="002D68ED">
        <w:rPr>
          <w:spacing w:val="-9"/>
          <w:sz w:val="24"/>
          <w:szCs w:val="24"/>
        </w:rPr>
        <w:t>Во втором классе руко</w:t>
      </w:r>
      <w:r w:rsidRPr="002D68ED">
        <w:rPr>
          <w:spacing w:val="-9"/>
          <w:sz w:val="24"/>
          <w:szCs w:val="24"/>
        </w:rPr>
        <w:softHyphen/>
      </w:r>
      <w:r w:rsidRPr="002D68ED">
        <w:rPr>
          <w:spacing w:val="-7"/>
          <w:sz w:val="24"/>
          <w:szCs w:val="24"/>
        </w:rPr>
        <w:t xml:space="preserve">водство учителя распространяется уже на обучение распознаванию способов соединения деталей и их размеров, и оперируют учащиеся </w:t>
      </w:r>
      <w:r w:rsidRPr="002D68ED">
        <w:rPr>
          <w:spacing w:val="-5"/>
          <w:sz w:val="24"/>
          <w:szCs w:val="24"/>
        </w:rPr>
        <w:t>не только материальными предметами, но и их графическими изо</w:t>
      </w:r>
      <w:r w:rsidRPr="002D68ED">
        <w:rPr>
          <w:spacing w:val="-5"/>
          <w:sz w:val="24"/>
          <w:szCs w:val="24"/>
        </w:rPr>
        <w:softHyphen/>
      </w:r>
      <w:r w:rsidRPr="002D68ED">
        <w:rPr>
          <w:spacing w:val="-7"/>
          <w:sz w:val="24"/>
          <w:szCs w:val="24"/>
        </w:rPr>
        <w:t>бражениями: дети учатся читать простейшие эскизы прямоугольной и круглой заготовки, знакомятся с искусством родного края – сувениры из меха.</w:t>
      </w:r>
      <w:r w:rsidRPr="002D68ED">
        <w:rPr>
          <w:spacing w:val="-8"/>
          <w:sz w:val="24"/>
          <w:szCs w:val="24"/>
        </w:rPr>
        <w:t xml:space="preserve"> </w:t>
      </w:r>
    </w:p>
    <w:p w:rsidR="00204AAD" w:rsidRPr="002D68ED" w:rsidRDefault="00204AAD" w:rsidP="00204AAD">
      <w:pPr>
        <w:shd w:val="clear" w:color="auto" w:fill="FFFFFF"/>
        <w:tabs>
          <w:tab w:val="left" w:pos="540"/>
        </w:tabs>
        <w:ind w:right="-29" w:firstLine="567"/>
        <w:jc w:val="both"/>
        <w:rPr>
          <w:spacing w:val="-7"/>
          <w:sz w:val="24"/>
          <w:szCs w:val="24"/>
        </w:rPr>
      </w:pPr>
      <w:r w:rsidRPr="002D68ED">
        <w:rPr>
          <w:spacing w:val="-8"/>
          <w:sz w:val="24"/>
          <w:szCs w:val="24"/>
        </w:rPr>
        <w:t xml:space="preserve">Второклассники, уже имеющие </w:t>
      </w:r>
      <w:r w:rsidRPr="002D68ED">
        <w:rPr>
          <w:spacing w:val="-7"/>
          <w:sz w:val="24"/>
          <w:szCs w:val="24"/>
        </w:rPr>
        <w:t>существенный опыт выполнения операций в первом классе, самос</w:t>
      </w:r>
      <w:r w:rsidRPr="002D68ED">
        <w:rPr>
          <w:spacing w:val="-7"/>
          <w:sz w:val="24"/>
          <w:szCs w:val="24"/>
        </w:rPr>
        <w:softHyphen/>
      </w:r>
      <w:r w:rsidRPr="002D68ED">
        <w:rPr>
          <w:spacing w:val="-10"/>
          <w:sz w:val="24"/>
          <w:szCs w:val="24"/>
        </w:rPr>
        <w:t>тоятельно составляют технологическую цепочку из карточек по выполнению работы.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Вводная беседа (1час).</w:t>
      </w:r>
      <w:r w:rsidRPr="002D68ED">
        <w:rPr>
          <w:b/>
          <w:sz w:val="24"/>
          <w:szCs w:val="24"/>
        </w:rPr>
        <w:t xml:space="preserve"> </w:t>
      </w:r>
      <w:r w:rsidRPr="002D68ED">
        <w:rPr>
          <w:sz w:val="24"/>
          <w:szCs w:val="24"/>
        </w:rPr>
        <w:t xml:space="preserve">Правила техники безопасности  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Работа с природным материалом. Отпечатки листьев.(5 часов)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    </w:t>
      </w:r>
      <w:proofErr w:type="spellStart"/>
      <w:r w:rsidRPr="002D68ED">
        <w:rPr>
          <w:b/>
          <w:bCs/>
          <w:sz w:val="24"/>
          <w:szCs w:val="24"/>
        </w:rPr>
        <w:t>Материал</w:t>
      </w:r>
      <w:proofErr w:type="gramStart"/>
      <w:r w:rsidRPr="002D68ED">
        <w:rPr>
          <w:b/>
          <w:bCs/>
          <w:sz w:val="24"/>
          <w:szCs w:val="24"/>
        </w:rPr>
        <w:t>:г</w:t>
      </w:r>
      <w:proofErr w:type="gramEnd"/>
      <w:r w:rsidRPr="002D68ED">
        <w:rPr>
          <w:b/>
          <w:bCs/>
          <w:sz w:val="24"/>
          <w:szCs w:val="24"/>
        </w:rPr>
        <w:t>ербарий</w:t>
      </w:r>
      <w:proofErr w:type="spellEnd"/>
      <w:r w:rsidRPr="002D68ED">
        <w:rPr>
          <w:b/>
          <w:bCs/>
          <w:sz w:val="24"/>
          <w:szCs w:val="24"/>
        </w:rPr>
        <w:t xml:space="preserve"> листьев, картон, клей, ножницы, подручный материал.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widowControl/>
        <w:numPr>
          <w:ilvl w:val="0"/>
          <w:numId w:val="25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Коллективная работа. Панно « Листопад».</w:t>
      </w:r>
    </w:p>
    <w:p w:rsidR="00204AAD" w:rsidRPr="002D68ED" w:rsidRDefault="00204AAD" w:rsidP="00204AAD">
      <w:pPr>
        <w:widowControl/>
        <w:numPr>
          <w:ilvl w:val="0"/>
          <w:numId w:val="25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Этюд  в осенних тонах.</w:t>
      </w:r>
    </w:p>
    <w:p w:rsidR="00204AAD" w:rsidRPr="002D68ED" w:rsidRDefault="00204AAD" w:rsidP="00204AAD">
      <w:pPr>
        <w:widowControl/>
        <w:numPr>
          <w:ilvl w:val="0"/>
          <w:numId w:val="25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Кукурузный </w:t>
      </w:r>
      <w:proofErr w:type="spellStart"/>
      <w:r w:rsidRPr="002D68ED">
        <w:rPr>
          <w:sz w:val="24"/>
          <w:szCs w:val="24"/>
        </w:rPr>
        <w:t>штампинг</w:t>
      </w:r>
      <w:proofErr w:type="spellEnd"/>
      <w:r w:rsidRPr="002D68ED">
        <w:rPr>
          <w:sz w:val="24"/>
          <w:szCs w:val="24"/>
        </w:rPr>
        <w:t>. Отпечатки кукурузы на листе.</w:t>
      </w:r>
    </w:p>
    <w:p w:rsidR="00204AAD" w:rsidRPr="002D68ED" w:rsidRDefault="00204AAD" w:rsidP="00204AAD">
      <w:pPr>
        <w:widowControl/>
        <w:numPr>
          <w:ilvl w:val="0"/>
          <w:numId w:val="25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Панно «Зима». Основа гербарий листьев.</w:t>
      </w:r>
    </w:p>
    <w:p w:rsidR="00204AAD" w:rsidRPr="002D68ED" w:rsidRDefault="00204AAD" w:rsidP="00204AAD">
      <w:pPr>
        <w:widowControl/>
        <w:numPr>
          <w:ilvl w:val="0"/>
          <w:numId w:val="25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Панно «Лето»   Основа гербарий листьев и цветов.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Работа с бумагой и картоном. Ассамбляж</w:t>
      </w:r>
      <w:proofErr w:type="gramStart"/>
      <w:r w:rsidRPr="002D68ED">
        <w:rPr>
          <w:b/>
          <w:bCs/>
          <w:sz w:val="24"/>
          <w:szCs w:val="24"/>
        </w:rPr>
        <w:t>.(</w:t>
      </w:r>
      <w:proofErr w:type="gramEnd"/>
      <w:r w:rsidRPr="002D68ED">
        <w:rPr>
          <w:b/>
          <w:bCs/>
          <w:sz w:val="24"/>
          <w:szCs w:val="24"/>
        </w:rPr>
        <w:t>разновидность коллажа) (6 часов).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lastRenderedPageBreak/>
        <w:t xml:space="preserve">     Материал: картон, бумага, </w:t>
      </w:r>
      <w:proofErr w:type="spellStart"/>
      <w:r w:rsidRPr="002D68ED">
        <w:rPr>
          <w:b/>
          <w:sz w:val="24"/>
          <w:szCs w:val="24"/>
        </w:rPr>
        <w:t>пайетки</w:t>
      </w:r>
      <w:proofErr w:type="spellEnd"/>
      <w:r w:rsidRPr="002D68ED">
        <w:rPr>
          <w:b/>
          <w:sz w:val="24"/>
          <w:szCs w:val="24"/>
        </w:rPr>
        <w:t>, фотографии, скотч (цветной), диски.</w:t>
      </w:r>
    </w:p>
    <w:p w:rsidR="00204AAD" w:rsidRPr="002D68ED" w:rsidRDefault="00204AAD" w:rsidP="00204AAD">
      <w:pPr>
        <w:widowControl/>
        <w:numPr>
          <w:ilvl w:val="0"/>
          <w:numId w:val="26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Открытки с элементами оригами  (к 8 марта, 23 февраля)</w:t>
      </w:r>
    </w:p>
    <w:p w:rsidR="00204AAD" w:rsidRPr="002D68ED" w:rsidRDefault="00204AAD" w:rsidP="00204AAD">
      <w:pPr>
        <w:widowControl/>
        <w:numPr>
          <w:ilvl w:val="0"/>
          <w:numId w:val="26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Открытки для настроения. Свободная тема.</w:t>
      </w:r>
    </w:p>
    <w:p w:rsidR="00204AAD" w:rsidRPr="002D68ED" w:rsidRDefault="00204AAD" w:rsidP="00204AAD">
      <w:pPr>
        <w:widowControl/>
        <w:numPr>
          <w:ilvl w:val="0"/>
          <w:numId w:val="26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«Зимняя красота» - альбом на урок окружающего мира. </w:t>
      </w:r>
    </w:p>
    <w:p w:rsidR="00204AAD" w:rsidRPr="002D68ED" w:rsidRDefault="00204AAD" w:rsidP="00204AAD">
      <w:pPr>
        <w:widowControl/>
        <w:numPr>
          <w:ilvl w:val="0"/>
          <w:numId w:val="26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Открытки с сюрпризом для друга.</w:t>
      </w:r>
    </w:p>
    <w:p w:rsidR="00204AAD" w:rsidRPr="002D68ED" w:rsidRDefault="00204AAD" w:rsidP="00204AAD">
      <w:pPr>
        <w:widowControl/>
        <w:numPr>
          <w:ilvl w:val="0"/>
          <w:numId w:val="26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Плавленый скотч. Космос.</w:t>
      </w:r>
    </w:p>
    <w:p w:rsidR="00204AAD" w:rsidRPr="002D68ED" w:rsidRDefault="00204AAD" w:rsidP="00204AAD">
      <w:pPr>
        <w:widowControl/>
        <w:numPr>
          <w:ilvl w:val="0"/>
          <w:numId w:val="26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Новогодние украшения. 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Работа  с гофрированной бумагой (торцевание)  (3 часа)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 xml:space="preserve"> Материал: гофрированная бумага, салфетки, клей, стержень от ручки (</w:t>
      </w:r>
      <w:proofErr w:type="spellStart"/>
      <w:r w:rsidRPr="002D68ED">
        <w:rPr>
          <w:b/>
          <w:sz w:val="24"/>
          <w:szCs w:val="24"/>
        </w:rPr>
        <w:t>гелевой</w:t>
      </w:r>
      <w:proofErr w:type="spellEnd"/>
      <w:r w:rsidRPr="002D68ED">
        <w:rPr>
          <w:b/>
          <w:sz w:val="24"/>
          <w:szCs w:val="24"/>
        </w:rPr>
        <w:t>), картон.</w:t>
      </w:r>
    </w:p>
    <w:p w:rsidR="00204AAD" w:rsidRPr="002D68ED" w:rsidRDefault="00204AAD" w:rsidP="00204AAD">
      <w:pPr>
        <w:widowControl/>
        <w:numPr>
          <w:ilvl w:val="0"/>
          <w:numId w:val="27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Коллективная работа. Сюжеты из сказок.</w:t>
      </w:r>
      <w:r w:rsidRPr="002D68ED">
        <w:rPr>
          <w:b/>
          <w:sz w:val="24"/>
          <w:szCs w:val="24"/>
        </w:rPr>
        <w:t xml:space="preserve">     </w:t>
      </w:r>
    </w:p>
    <w:p w:rsidR="00204AAD" w:rsidRPr="002D68ED" w:rsidRDefault="00204AAD" w:rsidP="00204AAD">
      <w:pPr>
        <w:widowControl/>
        <w:numPr>
          <w:ilvl w:val="0"/>
          <w:numId w:val="27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Композиция «Цветущее дерево»</w:t>
      </w:r>
    </w:p>
    <w:p w:rsidR="00204AAD" w:rsidRPr="002D68ED" w:rsidRDefault="00204AAD" w:rsidP="00204AAD">
      <w:pPr>
        <w:widowControl/>
        <w:numPr>
          <w:ilvl w:val="0"/>
          <w:numId w:val="27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Праздничные открытки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Работа  с нитью в технике «</w:t>
      </w:r>
      <w:proofErr w:type="spellStart"/>
      <w:r w:rsidRPr="002D68ED">
        <w:rPr>
          <w:b/>
          <w:bCs/>
          <w:sz w:val="24"/>
          <w:szCs w:val="24"/>
        </w:rPr>
        <w:t>изонить</w:t>
      </w:r>
      <w:proofErr w:type="spellEnd"/>
      <w:r w:rsidRPr="002D68ED">
        <w:rPr>
          <w:b/>
          <w:bCs/>
          <w:sz w:val="24"/>
          <w:szCs w:val="24"/>
        </w:rPr>
        <w:t>» «</w:t>
      </w:r>
      <w:proofErr w:type="spellStart"/>
      <w:proofErr w:type="gramStart"/>
      <w:r w:rsidRPr="002D68ED">
        <w:rPr>
          <w:b/>
          <w:bCs/>
          <w:sz w:val="24"/>
          <w:szCs w:val="24"/>
        </w:rPr>
        <w:t>Нитяна́я</w:t>
      </w:r>
      <w:proofErr w:type="spellEnd"/>
      <w:proofErr w:type="gramEnd"/>
      <w:r w:rsidRPr="002D68ED">
        <w:rPr>
          <w:b/>
          <w:bCs/>
          <w:sz w:val="24"/>
          <w:szCs w:val="24"/>
        </w:rPr>
        <w:t xml:space="preserve"> </w:t>
      </w:r>
      <w:proofErr w:type="spellStart"/>
      <w:r w:rsidRPr="002D68ED">
        <w:rPr>
          <w:b/>
          <w:bCs/>
          <w:sz w:val="24"/>
          <w:szCs w:val="24"/>
        </w:rPr>
        <w:t>гра́фика</w:t>
      </w:r>
      <w:proofErr w:type="spellEnd"/>
      <w:r w:rsidRPr="002D68ED">
        <w:rPr>
          <w:b/>
          <w:bCs/>
          <w:sz w:val="24"/>
          <w:szCs w:val="24"/>
        </w:rPr>
        <w:t xml:space="preserve"> (</w:t>
      </w:r>
      <w:proofErr w:type="spellStart"/>
      <w:r w:rsidRPr="002D68ED">
        <w:rPr>
          <w:b/>
          <w:bCs/>
          <w:sz w:val="24"/>
          <w:szCs w:val="24"/>
        </w:rPr>
        <w:t>изонить</w:t>
      </w:r>
      <w:proofErr w:type="spellEnd"/>
      <w:r w:rsidRPr="002D68ED">
        <w:rPr>
          <w:b/>
          <w:bCs/>
          <w:sz w:val="24"/>
          <w:szCs w:val="24"/>
        </w:rPr>
        <w:t xml:space="preserve">, изображение нитью, ниточный дизайн) — графическое изображение, особым образом выполненное нитками на картоне или другом твёрдом основании. Нитяную графику также иногда называют </w:t>
      </w:r>
      <w:proofErr w:type="spellStart"/>
      <w:r w:rsidRPr="002D68ED">
        <w:rPr>
          <w:b/>
          <w:bCs/>
          <w:sz w:val="24"/>
          <w:szCs w:val="24"/>
        </w:rPr>
        <w:t>изографика</w:t>
      </w:r>
      <w:proofErr w:type="spellEnd"/>
      <w:r w:rsidRPr="002D68ED">
        <w:rPr>
          <w:b/>
          <w:bCs/>
          <w:sz w:val="24"/>
          <w:szCs w:val="24"/>
        </w:rPr>
        <w:t xml:space="preserve"> или вышивка по картону. В качестве основания ещё можно использовать бархат (бархатную бумагу) или плотную бумагу. Нитки могут быть обычные швейные, шерстяные, мулине или другие. </w:t>
      </w:r>
      <w:proofErr w:type="gramStart"/>
      <w:r w:rsidRPr="002D68ED">
        <w:rPr>
          <w:b/>
          <w:bCs/>
          <w:sz w:val="24"/>
          <w:szCs w:val="24"/>
        </w:rPr>
        <w:t>Также можно использовать цветные шелковые нитки.» (     (5 часов).</w:t>
      </w:r>
      <w:proofErr w:type="gramEnd"/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Материал: нити, картон, шило, одноразовые тарелки.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numPr>
          <w:ilvl w:val="0"/>
          <w:numId w:val="11"/>
        </w:numPr>
        <w:tabs>
          <w:tab w:val="num" w:pos="709"/>
        </w:tabs>
        <w:ind w:hanging="52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Декоративная подставка</w:t>
      </w:r>
      <w:proofErr w:type="gramStart"/>
      <w:r w:rsidRPr="002D68ED">
        <w:rPr>
          <w:sz w:val="24"/>
          <w:szCs w:val="24"/>
        </w:rPr>
        <w:t xml:space="preserve">.. </w:t>
      </w:r>
      <w:proofErr w:type="gramEnd"/>
    </w:p>
    <w:p w:rsidR="00204AAD" w:rsidRPr="002D68ED" w:rsidRDefault="00204AAD" w:rsidP="00204AAD">
      <w:pPr>
        <w:numPr>
          <w:ilvl w:val="0"/>
          <w:numId w:val="11"/>
        </w:numPr>
        <w:tabs>
          <w:tab w:val="num" w:pos="709"/>
        </w:tabs>
        <w:ind w:hanging="52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Первые цветы (нарцисс, василёк). </w:t>
      </w:r>
    </w:p>
    <w:p w:rsidR="00204AAD" w:rsidRPr="002D68ED" w:rsidRDefault="00204AAD" w:rsidP="00204AAD">
      <w:pPr>
        <w:widowControl/>
        <w:numPr>
          <w:ilvl w:val="0"/>
          <w:numId w:val="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Открытки на день рожденья.</w:t>
      </w:r>
    </w:p>
    <w:p w:rsidR="00204AAD" w:rsidRPr="002D68ED" w:rsidRDefault="00204AAD" w:rsidP="00204AAD">
      <w:pPr>
        <w:widowControl/>
        <w:numPr>
          <w:ilvl w:val="0"/>
          <w:numId w:val="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Фантазируем и творим.</w:t>
      </w:r>
    </w:p>
    <w:p w:rsidR="00204AAD" w:rsidRPr="002D68ED" w:rsidRDefault="00204AAD" w:rsidP="00204AAD">
      <w:pPr>
        <w:widowControl/>
        <w:numPr>
          <w:ilvl w:val="0"/>
          <w:numId w:val="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Новогодние открытки.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Работа с пластилином (5 часов).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tabs>
          <w:tab w:val="left" w:pos="7720"/>
        </w:tabs>
        <w:jc w:val="both"/>
        <w:rPr>
          <w:b/>
          <w:i/>
          <w:sz w:val="24"/>
          <w:szCs w:val="24"/>
        </w:rPr>
      </w:pPr>
      <w:r w:rsidRPr="002D68ED">
        <w:rPr>
          <w:b/>
          <w:sz w:val="24"/>
          <w:szCs w:val="24"/>
        </w:rPr>
        <w:t>Материал: пластилин, семена растений, стеклянные банки, диски.</w:t>
      </w:r>
      <w:r w:rsidRPr="002D68ED">
        <w:rPr>
          <w:b/>
          <w:sz w:val="24"/>
          <w:szCs w:val="24"/>
        </w:rPr>
        <w:tab/>
      </w:r>
    </w:p>
    <w:p w:rsidR="00204AAD" w:rsidRPr="002D68ED" w:rsidRDefault="00204AAD" w:rsidP="00204AAD">
      <w:pPr>
        <w:widowControl/>
        <w:numPr>
          <w:ilvl w:val="0"/>
          <w:numId w:val="10"/>
        </w:numPr>
        <w:tabs>
          <w:tab w:val="clear" w:pos="720"/>
          <w:tab w:val="left" w:pos="709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Коллективная работа. Пейзажи</w:t>
      </w:r>
      <w:proofErr w:type="gramStart"/>
      <w:r w:rsidRPr="002D68ED">
        <w:rPr>
          <w:sz w:val="24"/>
          <w:szCs w:val="24"/>
        </w:rPr>
        <w:t>.(</w:t>
      </w:r>
      <w:proofErr w:type="gramEnd"/>
      <w:r w:rsidRPr="002D68ED">
        <w:rPr>
          <w:sz w:val="24"/>
          <w:szCs w:val="24"/>
        </w:rPr>
        <w:t>осень, зима, весна, лето)</w:t>
      </w:r>
    </w:p>
    <w:p w:rsidR="00204AAD" w:rsidRPr="002D68ED" w:rsidRDefault="00204AAD" w:rsidP="00204AAD">
      <w:pPr>
        <w:widowControl/>
        <w:numPr>
          <w:ilvl w:val="0"/>
          <w:numId w:val="10"/>
        </w:numPr>
        <w:tabs>
          <w:tab w:val="clear" w:pos="720"/>
          <w:tab w:val="left" w:pos="709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Лепка  героев  русских сказок («Царевна-лягушка»)</w:t>
      </w:r>
    </w:p>
    <w:p w:rsidR="00204AAD" w:rsidRPr="002D68ED" w:rsidRDefault="00204AAD" w:rsidP="00204AAD">
      <w:pPr>
        <w:widowControl/>
        <w:numPr>
          <w:ilvl w:val="0"/>
          <w:numId w:val="10"/>
        </w:numPr>
        <w:tabs>
          <w:tab w:val="clear" w:pos="720"/>
          <w:tab w:val="left" w:pos="709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Украшение интерьера (ваза, оклеенная пластилином)</w:t>
      </w:r>
    </w:p>
    <w:p w:rsidR="00204AAD" w:rsidRPr="002D68ED" w:rsidRDefault="00204AAD" w:rsidP="00204AAD">
      <w:pPr>
        <w:widowControl/>
        <w:numPr>
          <w:ilvl w:val="0"/>
          <w:numId w:val="10"/>
        </w:numPr>
        <w:tabs>
          <w:tab w:val="clear" w:pos="720"/>
          <w:tab w:val="left" w:pos="709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Мир сказки глазами детей. Пластилиновая картина.</w:t>
      </w:r>
    </w:p>
    <w:p w:rsidR="00204AAD" w:rsidRPr="002D68ED" w:rsidRDefault="00204AAD" w:rsidP="00204AAD">
      <w:pPr>
        <w:widowControl/>
        <w:numPr>
          <w:ilvl w:val="0"/>
          <w:numId w:val="10"/>
        </w:numPr>
        <w:tabs>
          <w:tab w:val="clear" w:pos="720"/>
          <w:tab w:val="left" w:pos="709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Зимний лес. Композиция.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Художественное творчество Поделки из ватных дисков.</w:t>
      </w:r>
      <w:proofErr w:type="gramStart"/>
      <w:r w:rsidRPr="002D68ED">
        <w:rPr>
          <w:b/>
          <w:bCs/>
          <w:sz w:val="24"/>
          <w:szCs w:val="24"/>
        </w:rPr>
        <w:t xml:space="preserve">( </w:t>
      </w:r>
      <w:proofErr w:type="gramEnd"/>
      <w:r w:rsidRPr="002D68ED">
        <w:rPr>
          <w:b/>
          <w:bCs/>
          <w:sz w:val="24"/>
          <w:szCs w:val="24"/>
        </w:rPr>
        <w:t>5 часов).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Материал: ватные диски, акварель, клей, картон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widowControl/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          - Объёмная аппликация.</w:t>
      </w:r>
    </w:p>
    <w:p w:rsidR="00204AAD" w:rsidRPr="002D68ED" w:rsidRDefault="00204AAD" w:rsidP="00204AAD">
      <w:pPr>
        <w:widowControl/>
        <w:numPr>
          <w:ilvl w:val="0"/>
          <w:numId w:val="8"/>
        </w:numPr>
        <w:tabs>
          <w:tab w:val="clear" w:pos="1589"/>
          <w:tab w:val="num" w:pos="709"/>
        </w:tabs>
        <w:autoSpaceDE/>
        <w:ind w:left="709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Цыплята на лугу.</w:t>
      </w:r>
    </w:p>
    <w:p w:rsidR="00204AAD" w:rsidRPr="002D68ED" w:rsidRDefault="00204AAD" w:rsidP="00204AAD">
      <w:pPr>
        <w:widowControl/>
        <w:autoSpaceDE/>
        <w:ind w:left="349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   - Ромашковое солнышко.</w:t>
      </w:r>
    </w:p>
    <w:p w:rsidR="00204AAD" w:rsidRPr="002D68ED" w:rsidRDefault="00204AAD" w:rsidP="00204AAD">
      <w:pPr>
        <w:widowControl/>
        <w:numPr>
          <w:ilvl w:val="0"/>
          <w:numId w:val="8"/>
        </w:numPr>
        <w:tabs>
          <w:tab w:val="clear" w:pos="1589"/>
          <w:tab w:val="num" w:pos="709"/>
        </w:tabs>
        <w:autoSpaceDE/>
        <w:ind w:left="709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Ёлочки из ватных дисков.</w:t>
      </w:r>
    </w:p>
    <w:p w:rsidR="00204AAD" w:rsidRPr="002D68ED" w:rsidRDefault="00204AAD" w:rsidP="00204AAD">
      <w:pPr>
        <w:widowControl/>
        <w:numPr>
          <w:ilvl w:val="0"/>
          <w:numId w:val="8"/>
        </w:numPr>
        <w:tabs>
          <w:tab w:val="clear" w:pos="1589"/>
          <w:tab w:val="num" w:pos="709"/>
        </w:tabs>
        <w:autoSpaceDE/>
        <w:ind w:left="709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Ёлочная игрушка «Снеговик»</w:t>
      </w:r>
    </w:p>
    <w:p w:rsidR="00204AAD" w:rsidRPr="002D68ED" w:rsidRDefault="00204AAD" w:rsidP="00204AAD">
      <w:pPr>
        <w:widowControl/>
        <w:autoSpaceDE/>
        <w:ind w:left="349"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Украшение интерьера (2 часа)</w:t>
      </w:r>
    </w:p>
    <w:p w:rsidR="00204AAD" w:rsidRPr="002D68ED" w:rsidRDefault="00204AAD" w:rsidP="00204AAD">
      <w:pPr>
        <w:widowControl/>
        <w:autoSpaceDE/>
        <w:ind w:left="349"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lastRenderedPageBreak/>
        <w:t>Материал: подручные средства.</w:t>
      </w:r>
    </w:p>
    <w:p w:rsidR="00204AAD" w:rsidRPr="002D68ED" w:rsidRDefault="00204AAD" w:rsidP="00204AAD">
      <w:pPr>
        <w:widowControl/>
        <w:numPr>
          <w:ilvl w:val="0"/>
          <w:numId w:val="28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Панно на кухню. Оберег.</w:t>
      </w:r>
    </w:p>
    <w:p w:rsidR="00204AAD" w:rsidRPr="002D68ED" w:rsidRDefault="00204AAD" w:rsidP="00204AAD">
      <w:pPr>
        <w:widowControl/>
        <w:numPr>
          <w:ilvl w:val="0"/>
          <w:numId w:val="28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Ваза из пластиковых бутылок</w:t>
      </w:r>
      <w:proofErr w:type="gramStart"/>
      <w:r w:rsidRPr="002D68ED">
        <w:rPr>
          <w:sz w:val="24"/>
          <w:szCs w:val="24"/>
        </w:rPr>
        <w:t xml:space="preserve">..   </w:t>
      </w:r>
      <w:proofErr w:type="gramEnd"/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Подведение итогов</w:t>
      </w:r>
      <w:r w:rsidRPr="002D68ED">
        <w:rPr>
          <w:b/>
          <w:bCs/>
          <w:sz w:val="24"/>
          <w:szCs w:val="24"/>
        </w:rPr>
        <w:t xml:space="preserve"> (1 час).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sz w:val="24"/>
          <w:szCs w:val="24"/>
        </w:rPr>
      </w:pPr>
      <w:r w:rsidRPr="002D68ED">
        <w:rPr>
          <w:b/>
          <w:bCs/>
          <w:sz w:val="24"/>
          <w:szCs w:val="24"/>
        </w:rPr>
        <w:t>К концу 2 года обучения учащиеся должны знать</w:t>
      </w:r>
      <w:r w:rsidRPr="002D68ED">
        <w:rPr>
          <w:bCs/>
          <w:sz w:val="24"/>
          <w:szCs w:val="24"/>
        </w:rPr>
        <w:t>:</w:t>
      </w:r>
      <w:r w:rsidRPr="002D68ED">
        <w:rPr>
          <w:sz w:val="24"/>
          <w:szCs w:val="24"/>
        </w:rPr>
        <w:t xml:space="preserve"> </w:t>
      </w:r>
    </w:p>
    <w:p w:rsidR="00204AAD" w:rsidRPr="002D68ED" w:rsidRDefault="00204AAD" w:rsidP="00204AAD">
      <w:pPr>
        <w:widowControl/>
        <w:numPr>
          <w:ilvl w:val="0"/>
          <w:numId w:val="18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название ручных инструментов, материалов, приспособлений; </w:t>
      </w:r>
    </w:p>
    <w:p w:rsidR="00204AAD" w:rsidRPr="002D68ED" w:rsidRDefault="00204AAD" w:rsidP="00204AAD">
      <w:pPr>
        <w:widowControl/>
        <w:numPr>
          <w:ilvl w:val="0"/>
          <w:numId w:val="18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правила безопасности труда при работе ручным инструментом; </w:t>
      </w:r>
    </w:p>
    <w:p w:rsidR="00204AAD" w:rsidRPr="002D68ED" w:rsidRDefault="00204AAD" w:rsidP="00204AAD">
      <w:pPr>
        <w:widowControl/>
        <w:numPr>
          <w:ilvl w:val="0"/>
          <w:numId w:val="18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правила разметки и контроля по шаблонам, линейке, угольнику; </w:t>
      </w:r>
    </w:p>
    <w:p w:rsidR="00204AAD" w:rsidRPr="002D68ED" w:rsidRDefault="00204AAD" w:rsidP="00204AAD">
      <w:pPr>
        <w:widowControl/>
        <w:numPr>
          <w:ilvl w:val="0"/>
          <w:numId w:val="18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способы обработки различных материалов;</w:t>
      </w:r>
    </w:p>
    <w:p w:rsidR="00204AAD" w:rsidRPr="002D68ED" w:rsidRDefault="00204AAD" w:rsidP="00204AAD">
      <w:pPr>
        <w:widowControl/>
        <w:numPr>
          <w:ilvl w:val="0"/>
          <w:numId w:val="18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применение акварели, цветных карандашей, гуаши. </w:t>
      </w:r>
    </w:p>
    <w:p w:rsidR="00204AAD" w:rsidRPr="002D68ED" w:rsidRDefault="00204AAD" w:rsidP="00204AAD">
      <w:pPr>
        <w:jc w:val="both"/>
        <w:rPr>
          <w:sz w:val="24"/>
          <w:szCs w:val="24"/>
        </w:rPr>
      </w:pPr>
      <w:r w:rsidRPr="002D68ED">
        <w:rPr>
          <w:b/>
          <w:bCs/>
          <w:sz w:val="24"/>
          <w:szCs w:val="24"/>
        </w:rPr>
        <w:t>К концу 2 года обучения учащиеся должны</w:t>
      </w:r>
      <w:r w:rsidRPr="002D68ED">
        <w:rPr>
          <w:bCs/>
          <w:sz w:val="24"/>
          <w:szCs w:val="24"/>
        </w:rPr>
        <w:t xml:space="preserve"> </w:t>
      </w:r>
      <w:r w:rsidRPr="002D68ED">
        <w:rPr>
          <w:b/>
          <w:bCs/>
          <w:sz w:val="24"/>
          <w:szCs w:val="24"/>
        </w:rPr>
        <w:t>уметь:</w:t>
      </w:r>
      <w:r w:rsidRPr="002D68ED">
        <w:rPr>
          <w:sz w:val="24"/>
          <w:szCs w:val="24"/>
        </w:rPr>
        <w:t xml:space="preserve"> </w:t>
      </w:r>
    </w:p>
    <w:p w:rsidR="00204AAD" w:rsidRPr="002D68ED" w:rsidRDefault="00204AAD" w:rsidP="00204AAD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правильно пользоваться ручными инструментами; </w:t>
      </w:r>
    </w:p>
    <w:p w:rsidR="00204AAD" w:rsidRPr="002D68ED" w:rsidRDefault="00204AAD" w:rsidP="00204AAD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соблюдать правила безопасности труда и личной гигиены во всех видах технического труда; </w:t>
      </w:r>
    </w:p>
    <w:p w:rsidR="00204AAD" w:rsidRPr="002D68ED" w:rsidRDefault="00204AAD" w:rsidP="00204AAD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организовать рабочее место и поддерживать на нем порядок во время работы; </w:t>
      </w:r>
    </w:p>
    <w:p w:rsidR="00204AAD" w:rsidRPr="002D68ED" w:rsidRDefault="00204AAD" w:rsidP="00204AAD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бережно относиться к инструментам и материалам; </w:t>
      </w:r>
    </w:p>
    <w:p w:rsidR="00204AAD" w:rsidRPr="002D68ED" w:rsidRDefault="00204AAD" w:rsidP="00204AAD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экономно размечать материал с помощью шаблонов, линейки, угольника; </w:t>
      </w:r>
    </w:p>
    <w:p w:rsidR="00204AAD" w:rsidRPr="002D68ED" w:rsidRDefault="00204AAD" w:rsidP="00204AAD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самостоятельно изготовлять изделия по образцу; </w:t>
      </w:r>
    </w:p>
    <w:p w:rsidR="00204AAD" w:rsidRPr="002D68ED" w:rsidRDefault="00204AAD" w:rsidP="00204AAD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выполнять работу, используя художественные материалы;</w:t>
      </w:r>
    </w:p>
    <w:p w:rsidR="00204AAD" w:rsidRPr="002D68ED" w:rsidRDefault="00204AAD" w:rsidP="00204AAD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:rsidR="00204AAD" w:rsidRPr="002D68ED" w:rsidRDefault="00204AAD" w:rsidP="00204AAD">
      <w:pPr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              Тематическое планирование  содержания программы по темам и объему </w:t>
      </w:r>
    </w:p>
    <w:p w:rsidR="00204AAD" w:rsidRPr="002D68ED" w:rsidRDefault="00204AAD" w:rsidP="00204AAD">
      <w:pPr>
        <w:ind w:left="720"/>
        <w:jc w:val="center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2 год обучения</w:t>
      </w:r>
      <w:r w:rsidRPr="002D68ED">
        <w:rPr>
          <w:b/>
          <w:bCs/>
          <w:i/>
          <w:sz w:val="24"/>
          <w:szCs w:val="24"/>
        </w:rPr>
        <w:t xml:space="preserve">                                    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1"/>
        <w:gridCol w:w="3470"/>
        <w:gridCol w:w="1275"/>
        <w:gridCol w:w="1560"/>
        <w:gridCol w:w="1417"/>
        <w:gridCol w:w="1388"/>
      </w:tblGrid>
      <w:tr w:rsidR="00204AAD" w:rsidRPr="002D68ED" w:rsidTr="00E21719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Примечания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1.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Вводная беседа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rPr>
          <w:trHeight w:val="900"/>
        </w:trPr>
        <w:tc>
          <w:tcPr>
            <w:tcW w:w="471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2.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Работа с природным</w:t>
            </w:r>
            <w:r w:rsidRPr="002D68ED">
              <w:rPr>
                <w:bCs/>
                <w:sz w:val="24"/>
                <w:szCs w:val="24"/>
              </w:rPr>
              <w:t xml:space="preserve"> </w:t>
            </w:r>
            <w:r w:rsidRPr="002D68ED">
              <w:rPr>
                <w:b/>
                <w:bCs/>
                <w:sz w:val="24"/>
                <w:szCs w:val="24"/>
              </w:rPr>
              <w:t>материалом</w:t>
            </w:r>
            <w:r w:rsidRPr="002D68ED">
              <w:rPr>
                <w:bCs/>
                <w:sz w:val="24"/>
                <w:szCs w:val="24"/>
              </w:rPr>
              <w:t>. Отпечатки листьев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rPr>
          <w:trHeight w:val="69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rPr>
                <w:bCs/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Работа с бумагой и картоном.</w:t>
            </w:r>
            <w:r w:rsidRPr="002D68ED">
              <w:rPr>
                <w:bCs/>
                <w:sz w:val="24"/>
                <w:szCs w:val="24"/>
              </w:rPr>
              <w:t xml:space="preserve"> Ассамбляж</w:t>
            </w:r>
            <w:proofErr w:type="gramStart"/>
            <w:r w:rsidRPr="002D68ED">
              <w:rPr>
                <w:bCs/>
                <w:sz w:val="24"/>
                <w:szCs w:val="24"/>
              </w:rPr>
              <w:t>.(</w:t>
            </w:r>
            <w:proofErr w:type="gramEnd"/>
            <w:r w:rsidRPr="002D68ED">
              <w:rPr>
                <w:bCs/>
                <w:sz w:val="24"/>
                <w:szCs w:val="24"/>
              </w:rPr>
              <w:t>разновидность коллажа)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Работа</w:t>
            </w:r>
          </w:p>
          <w:p w:rsidR="00204AAD" w:rsidRPr="002D68ED" w:rsidRDefault="00204AAD" w:rsidP="00E21719">
            <w:pPr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с гофрированной бумагой (торцевание)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rPr>
                <w:b/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Работа  с нитью в технике «</w:t>
            </w:r>
            <w:proofErr w:type="spellStart"/>
            <w:r w:rsidRPr="002D68ED">
              <w:rPr>
                <w:b/>
                <w:bCs/>
                <w:sz w:val="24"/>
                <w:szCs w:val="24"/>
              </w:rPr>
              <w:t>изонить</w:t>
            </w:r>
            <w:proofErr w:type="spellEnd"/>
            <w:r w:rsidRPr="002D68E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 xml:space="preserve">Работа </w:t>
            </w:r>
          </w:p>
          <w:p w:rsidR="00204AAD" w:rsidRPr="002D68ED" w:rsidRDefault="00204AAD" w:rsidP="00E21719">
            <w:pPr>
              <w:rPr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с пластилином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rPr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Художественное творчество</w:t>
            </w:r>
            <w:r w:rsidRPr="002D68ED">
              <w:rPr>
                <w:bCs/>
                <w:sz w:val="24"/>
                <w:szCs w:val="24"/>
              </w:rPr>
              <w:t xml:space="preserve"> Поделки из ватных дисков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Украшение интерьера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9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Подведение итогов</w:t>
            </w:r>
          </w:p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Итого</w:t>
            </w:r>
            <w:proofErr w:type="gramStart"/>
            <w:r w:rsidRPr="002D68ED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widowControl/>
              <w:autoSpaceDE/>
              <w:snapToGrid w:val="0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</w:tbl>
    <w:p w:rsidR="00E21719" w:rsidRDefault="00204AAD" w:rsidP="00204AAD">
      <w:pPr>
        <w:shd w:val="clear" w:color="auto" w:fill="FFFFFF"/>
        <w:tabs>
          <w:tab w:val="left" w:pos="540"/>
        </w:tabs>
        <w:ind w:right="-29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</w:t>
      </w:r>
      <w:r w:rsidRPr="002D68ED">
        <w:rPr>
          <w:bCs/>
          <w:i/>
          <w:sz w:val="24"/>
          <w:szCs w:val="24"/>
        </w:rPr>
        <w:t xml:space="preserve">            </w:t>
      </w:r>
    </w:p>
    <w:p w:rsidR="00E21719" w:rsidRDefault="00E21719" w:rsidP="00204AAD">
      <w:pPr>
        <w:shd w:val="clear" w:color="auto" w:fill="FFFFFF"/>
        <w:tabs>
          <w:tab w:val="left" w:pos="540"/>
        </w:tabs>
        <w:ind w:right="-29"/>
        <w:rPr>
          <w:bCs/>
          <w:i/>
          <w:sz w:val="24"/>
          <w:szCs w:val="24"/>
        </w:rPr>
      </w:pPr>
    </w:p>
    <w:p w:rsidR="00204AAD" w:rsidRPr="002D68ED" w:rsidRDefault="00204AAD" w:rsidP="00204AAD">
      <w:pPr>
        <w:shd w:val="clear" w:color="auto" w:fill="FFFFFF"/>
        <w:tabs>
          <w:tab w:val="left" w:pos="540"/>
        </w:tabs>
        <w:ind w:right="-29"/>
        <w:rPr>
          <w:bCs/>
          <w:i/>
          <w:sz w:val="24"/>
          <w:szCs w:val="24"/>
        </w:rPr>
      </w:pPr>
      <w:r w:rsidRPr="002D68ED">
        <w:rPr>
          <w:bCs/>
          <w:i/>
          <w:sz w:val="24"/>
          <w:szCs w:val="24"/>
        </w:rPr>
        <w:t xml:space="preserve"> </w:t>
      </w:r>
      <w:r w:rsidRPr="002D68ED">
        <w:rPr>
          <w:b/>
          <w:spacing w:val="-6"/>
          <w:sz w:val="24"/>
          <w:szCs w:val="24"/>
        </w:rPr>
        <w:t xml:space="preserve">Программа творческого объединения  </w:t>
      </w:r>
      <w:r w:rsidR="00E21719">
        <w:rPr>
          <w:b/>
          <w:spacing w:val="-6"/>
          <w:sz w:val="24"/>
          <w:szCs w:val="24"/>
        </w:rPr>
        <w:t xml:space="preserve"> «  Волшебная   мастерская</w:t>
      </w:r>
      <w:r w:rsidR="00E21719" w:rsidRPr="002D68ED">
        <w:rPr>
          <w:b/>
          <w:spacing w:val="-6"/>
          <w:sz w:val="24"/>
          <w:szCs w:val="24"/>
        </w:rPr>
        <w:t>»</w:t>
      </w:r>
    </w:p>
    <w:p w:rsidR="00204AAD" w:rsidRPr="002D68ED" w:rsidRDefault="00204AAD" w:rsidP="00204AAD">
      <w:pPr>
        <w:shd w:val="clear" w:color="auto" w:fill="FFFFFF"/>
        <w:ind w:right="-29" w:firstLine="317"/>
        <w:jc w:val="center"/>
        <w:rPr>
          <w:b/>
          <w:spacing w:val="-6"/>
          <w:sz w:val="24"/>
          <w:szCs w:val="24"/>
        </w:rPr>
      </w:pPr>
      <w:r w:rsidRPr="002D68ED">
        <w:rPr>
          <w:b/>
          <w:spacing w:val="-6"/>
          <w:sz w:val="24"/>
          <w:szCs w:val="24"/>
        </w:rPr>
        <w:t>3  год (34 ч)</w:t>
      </w:r>
    </w:p>
    <w:p w:rsidR="00204AAD" w:rsidRPr="002D68ED" w:rsidRDefault="00204AAD" w:rsidP="00204AAD">
      <w:pPr>
        <w:ind w:firstLine="567"/>
        <w:jc w:val="both"/>
        <w:rPr>
          <w:spacing w:val="-6"/>
          <w:sz w:val="24"/>
          <w:szCs w:val="24"/>
        </w:rPr>
      </w:pPr>
      <w:r w:rsidRPr="002D68ED">
        <w:rPr>
          <w:spacing w:val="-7"/>
          <w:sz w:val="24"/>
          <w:szCs w:val="24"/>
        </w:rPr>
        <w:t>В третьем классе уровень абстрагирования по</w:t>
      </w:r>
      <w:r w:rsidRPr="002D68ED">
        <w:rPr>
          <w:spacing w:val="-7"/>
          <w:sz w:val="24"/>
          <w:szCs w:val="24"/>
        </w:rPr>
        <w:softHyphen/>
        <w:t>вышается: при обсуждении используется образец в сборе, а не в де</w:t>
      </w:r>
      <w:r w:rsidRPr="002D68ED">
        <w:rPr>
          <w:spacing w:val="-7"/>
          <w:sz w:val="24"/>
          <w:szCs w:val="24"/>
        </w:rPr>
        <w:softHyphen/>
      </w:r>
      <w:r w:rsidRPr="002D68ED">
        <w:rPr>
          <w:spacing w:val="-6"/>
          <w:sz w:val="24"/>
          <w:szCs w:val="24"/>
        </w:rPr>
        <w:t>талях, и обучение чтению эскиза продолжается на базе анализа об</w:t>
      </w:r>
      <w:r w:rsidRPr="002D68ED">
        <w:rPr>
          <w:spacing w:val="-6"/>
          <w:sz w:val="24"/>
          <w:szCs w:val="24"/>
        </w:rPr>
        <w:softHyphen/>
      </w:r>
      <w:r w:rsidRPr="002D68ED">
        <w:rPr>
          <w:sz w:val="24"/>
          <w:szCs w:val="24"/>
        </w:rPr>
        <w:t xml:space="preserve">разца и его технического рисунка, что позволяет в </w:t>
      </w:r>
      <w:r w:rsidRPr="002D68ED">
        <w:rPr>
          <w:spacing w:val="-8"/>
          <w:sz w:val="24"/>
          <w:szCs w:val="24"/>
        </w:rPr>
        <w:t>определенной степени подойти к самостоятельному внесению изме</w:t>
      </w:r>
      <w:r w:rsidRPr="002D68ED">
        <w:rPr>
          <w:spacing w:val="-8"/>
          <w:sz w:val="24"/>
          <w:szCs w:val="24"/>
        </w:rPr>
        <w:softHyphen/>
      </w:r>
      <w:r w:rsidRPr="002D68ED">
        <w:rPr>
          <w:spacing w:val="-6"/>
          <w:sz w:val="24"/>
          <w:szCs w:val="24"/>
        </w:rPr>
        <w:t xml:space="preserve">нений в эскиз. </w:t>
      </w:r>
    </w:p>
    <w:p w:rsidR="00204AAD" w:rsidRPr="002D68ED" w:rsidRDefault="00204AAD" w:rsidP="00204AAD">
      <w:pPr>
        <w:ind w:firstLine="567"/>
        <w:jc w:val="both"/>
        <w:rPr>
          <w:bCs/>
          <w:sz w:val="24"/>
          <w:szCs w:val="24"/>
        </w:rPr>
      </w:pPr>
      <w:r w:rsidRPr="002D68ED">
        <w:rPr>
          <w:spacing w:val="-10"/>
          <w:sz w:val="24"/>
          <w:szCs w:val="24"/>
        </w:rPr>
        <w:t>Третье</w:t>
      </w:r>
      <w:r w:rsidRPr="002D68ED">
        <w:rPr>
          <w:spacing w:val="-10"/>
          <w:sz w:val="24"/>
          <w:szCs w:val="24"/>
        </w:rPr>
        <w:softHyphen/>
      </w:r>
      <w:r w:rsidRPr="002D68ED">
        <w:rPr>
          <w:spacing w:val="-7"/>
          <w:sz w:val="24"/>
          <w:szCs w:val="24"/>
        </w:rPr>
        <w:t>классники обсуждают возможность замены одной операции на дру</w:t>
      </w:r>
      <w:r w:rsidRPr="002D68ED">
        <w:rPr>
          <w:spacing w:val="-9"/>
          <w:sz w:val="24"/>
          <w:szCs w:val="24"/>
        </w:rPr>
        <w:t xml:space="preserve">гую с целью упростить изготовление, то есть фактически обсуждают </w:t>
      </w:r>
      <w:r w:rsidRPr="002D68ED">
        <w:rPr>
          <w:spacing w:val="-8"/>
          <w:sz w:val="24"/>
          <w:szCs w:val="24"/>
        </w:rPr>
        <w:t xml:space="preserve">вопросы рационализации труда. Знакомятся  с </w:t>
      </w:r>
      <w:proofErr w:type="spellStart"/>
      <w:r w:rsidRPr="002D68ED">
        <w:rPr>
          <w:spacing w:val="-8"/>
          <w:sz w:val="24"/>
          <w:szCs w:val="24"/>
        </w:rPr>
        <w:t>насыпушками</w:t>
      </w:r>
      <w:proofErr w:type="spellEnd"/>
      <w:r w:rsidRPr="002D68ED">
        <w:rPr>
          <w:spacing w:val="-8"/>
          <w:sz w:val="24"/>
          <w:szCs w:val="24"/>
        </w:rPr>
        <w:t xml:space="preserve">, работой со цветной солью и новой техникой «Айрис </w:t>
      </w:r>
      <w:proofErr w:type="spellStart"/>
      <w:r w:rsidRPr="002D68ED">
        <w:rPr>
          <w:spacing w:val="-8"/>
          <w:sz w:val="24"/>
          <w:szCs w:val="24"/>
        </w:rPr>
        <w:t>фолдинг</w:t>
      </w:r>
      <w:proofErr w:type="spellEnd"/>
      <w:r w:rsidRPr="002D68ED">
        <w:rPr>
          <w:spacing w:val="-8"/>
          <w:sz w:val="24"/>
          <w:szCs w:val="24"/>
        </w:rPr>
        <w:t>» (радужное складывание), игрой со скетч</w:t>
      </w:r>
      <w:proofErr w:type="gramStart"/>
      <w:r w:rsidRPr="002D68ED">
        <w:rPr>
          <w:spacing w:val="-8"/>
          <w:sz w:val="24"/>
          <w:szCs w:val="24"/>
        </w:rPr>
        <w:t>у(</w:t>
      </w:r>
      <w:proofErr w:type="gramEnd"/>
      <w:r w:rsidRPr="002D68ED">
        <w:rPr>
          <w:spacing w:val="-8"/>
          <w:sz w:val="24"/>
          <w:szCs w:val="24"/>
        </w:rPr>
        <w:t>эскиз, зарисовки).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Вводная беседа (1 час).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Работа с бумагой. Айрис </w:t>
      </w:r>
      <w:proofErr w:type="spellStart"/>
      <w:r w:rsidRPr="002D68ED">
        <w:rPr>
          <w:b/>
          <w:bCs/>
          <w:sz w:val="24"/>
          <w:szCs w:val="24"/>
        </w:rPr>
        <w:t>фолдин</w:t>
      </w:r>
      <w:proofErr w:type="gramStart"/>
      <w:r w:rsidRPr="002D68ED">
        <w:rPr>
          <w:b/>
          <w:bCs/>
          <w:sz w:val="24"/>
          <w:szCs w:val="24"/>
        </w:rPr>
        <w:t>г</w:t>
      </w:r>
      <w:proofErr w:type="spellEnd"/>
      <w:r w:rsidRPr="002D68ED">
        <w:rPr>
          <w:b/>
          <w:bCs/>
          <w:sz w:val="24"/>
          <w:szCs w:val="24"/>
        </w:rPr>
        <w:t>(</w:t>
      </w:r>
      <w:proofErr w:type="gramEnd"/>
      <w:r w:rsidRPr="002D68ED">
        <w:rPr>
          <w:b/>
          <w:bCs/>
          <w:sz w:val="24"/>
          <w:szCs w:val="24"/>
        </w:rPr>
        <w:t xml:space="preserve"> радужное складывание) (4 часа).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Материал: цветная бумага, картон, клей, ножницы.</w:t>
      </w:r>
    </w:p>
    <w:p w:rsidR="00204AAD" w:rsidRPr="002D68ED" w:rsidRDefault="00204AAD" w:rsidP="00204AAD">
      <w:pPr>
        <w:widowControl/>
        <w:numPr>
          <w:ilvl w:val="0"/>
          <w:numId w:val="1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Команда </w:t>
      </w:r>
      <w:proofErr w:type="spellStart"/>
      <w:r w:rsidRPr="002D68ED">
        <w:rPr>
          <w:sz w:val="24"/>
          <w:szCs w:val="24"/>
        </w:rPr>
        <w:t>смешариков</w:t>
      </w:r>
      <w:proofErr w:type="spellEnd"/>
      <w:r w:rsidRPr="002D68ED">
        <w:rPr>
          <w:sz w:val="24"/>
          <w:szCs w:val="24"/>
        </w:rPr>
        <w:t>.</w:t>
      </w:r>
    </w:p>
    <w:p w:rsidR="00204AAD" w:rsidRPr="002D68ED" w:rsidRDefault="00204AAD" w:rsidP="00204AAD">
      <w:pPr>
        <w:widowControl/>
        <w:numPr>
          <w:ilvl w:val="0"/>
          <w:numId w:val="1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Галстук для мальчиков</w:t>
      </w:r>
      <w:proofErr w:type="gramStart"/>
      <w:r w:rsidRPr="002D68ED">
        <w:rPr>
          <w:sz w:val="24"/>
          <w:szCs w:val="24"/>
        </w:rPr>
        <w:t>.(</w:t>
      </w:r>
      <w:proofErr w:type="gramEnd"/>
      <w:r w:rsidRPr="002D68ED">
        <w:rPr>
          <w:sz w:val="24"/>
          <w:szCs w:val="24"/>
        </w:rPr>
        <w:t xml:space="preserve"> к 23 февраля) </w:t>
      </w:r>
    </w:p>
    <w:p w:rsidR="00204AAD" w:rsidRPr="002D68ED" w:rsidRDefault="00204AAD" w:rsidP="00204AAD">
      <w:pPr>
        <w:widowControl/>
        <w:numPr>
          <w:ilvl w:val="0"/>
          <w:numId w:val="1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Мамина любовь</w:t>
      </w:r>
      <w:proofErr w:type="gramStart"/>
      <w:r w:rsidRPr="002D68ED">
        <w:rPr>
          <w:sz w:val="24"/>
          <w:szCs w:val="24"/>
        </w:rPr>
        <w:t>.(</w:t>
      </w:r>
      <w:proofErr w:type="gramEnd"/>
      <w:r w:rsidRPr="002D68ED">
        <w:rPr>
          <w:sz w:val="24"/>
          <w:szCs w:val="24"/>
        </w:rPr>
        <w:t>к 8 марта)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Работа с солью. (4 часа)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Материал: соль экстра, гуашь, пустая тара.</w:t>
      </w:r>
    </w:p>
    <w:p w:rsidR="00204AAD" w:rsidRPr="002D68ED" w:rsidRDefault="00204AAD" w:rsidP="00204AAD">
      <w:pPr>
        <w:widowControl/>
        <w:numPr>
          <w:ilvl w:val="0"/>
          <w:numId w:val="29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Бутылки – </w:t>
      </w:r>
      <w:proofErr w:type="spellStart"/>
      <w:r w:rsidRPr="002D68ED">
        <w:rPr>
          <w:sz w:val="24"/>
          <w:szCs w:val="24"/>
        </w:rPr>
        <w:t>насыпушки</w:t>
      </w:r>
      <w:proofErr w:type="spellEnd"/>
      <w:r w:rsidRPr="002D68ED">
        <w:rPr>
          <w:sz w:val="24"/>
          <w:szCs w:val="24"/>
        </w:rPr>
        <w:t>.</w:t>
      </w:r>
    </w:p>
    <w:p w:rsidR="00204AAD" w:rsidRPr="002D68ED" w:rsidRDefault="00204AAD" w:rsidP="00204AAD">
      <w:pPr>
        <w:widowControl/>
        <w:numPr>
          <w:ilvl w:val="0"/>
          <w:numId w:val="29"/>
        </w:numPr>
        <w:autoSpaceDE/>
        <w:jc w:val="both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Насыпушки</w:t>
      </w:r>
      <w:proofErr w:type="spellEnd"/>
      <w:r w:rsidRPr="002D68ED">
        <w:rPr>
          <w:sz w:val="24"/>
          <w:szCs w:val="24"/>
        </w:rPr>
        <w:t xml:space="preserve"> – изображение рельефа.</w:t>
      </w:r>
    </w:p>
    <w:p w:rsidR="00204AAD" w:rsidRPr="002D68ED" w:rsidRDefault="00204AAD" w:rsidP="00204AAD">
      <w:pPr>
        <w:widowControl/>
        <w:numPr>
          <w:ilvl w:val="0"/>
          <w:numId w:val="29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Морская тематика.</w:t>
      </w:r>
    </w:p>
    <w:p w:rsidR="00204AAD" w:rsidRPr="002D68ED" w:rsidRDefault="00204AAD" w:rsidP="00204AAD">
      <w:pPr>
        <w:widowControl/>
        <w:numPr>
          <w:ilvl w:val="0"/>
          <w:numId w:val="29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Наполняем баночки для души.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Работа с картоном. Бумажный туннель</w:t>
      </w:r>
      <w:proofErr w:type="gramStart"/>
      <w:r w:rsidRPr="002D68ED">
        <w:rPr>
          <w:b/>
          <w:sz w:val="24"/>
          <w:szCs w:val="24"/>
        </w:rPr>
        <w:t>.</w:t>
      </w:r>
      <w:proofErr w:type="gramEnd"/>
      <w:r w:rsidRPr="002D68ED">
        <w:rPr>
          <w:b/>
          <w:sz w:val="24"/>
          <w:szCs w:val="24"/>
        </w:rPr>
        <w:t xml:space="preserve"> – «</w:t>
      </w:r>
      <w:proofErr w:type="gramStart"/>
      <w:r w:rsidRPr="002D68ED">
        <w:rPr>
          <w:b/>
          <w:sz w:val="24"/>
          <w:szCs w:val="24"/>
        </w:rPr>
        <w:t>с</w:t>
      </w:r>
      <w:proofErr w:type="gramEnd"/>
      <w:r w:rsidRPr="002D68ED">
        <w:rPr>
          <w:b/>
          <w:sz w:val="24"/>
          <w:szCs w:val="24"/>
        </w:rPr>
        <w:t>квозное отверстие»(4часа)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Материал: бумага, картон, картинки, клей, ножницы.</w:t>
      </w:r>
    </w:p>
    <w:p w:rsidR="00204AAD" w:rsidRPr="002D68ED" w:rsidRDefault="00204AAD" w:rsidP="00204AAD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Туннель «Осенняя пора»</w:t>
      </w:r>
    </w:p>
    <w:p w:rsidR="00204AAD" w:rsidRPr="002D68ED" w:rsidRDefault="00204AAD" w:rsidP="00204AAD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2D68ED">
        <w:rPr>
          <w:b/>
          <w:sz w:val="24"/>
          <w:szCs w:val="24"/>
        </w:rPr>
        <w:t>«</w:t>
      </w:r>
      <w:r w:rsidRPr="002D68ED">
        <w:rPr>
          <w:sz w:val="24"/>
          <w:szCs w:val="24"/>
        </w:rPr>
        <w:t>Заповедные места»</w:t>
      </w:r>
      <w:r w:rsidRPr="002D68ED">
        <w:rPr>
          <w:b/>
          <w:sz w:val="24"/>
          <w:szCs w:val="24"/>
        </w:rPr>
        <w:t xml:space="preserve">    </w:t>
      </w:r>
    </w:p>
    <w:p w:rsidR="00204AAD" w:rsidRPr="002D68ED" w:rsidRDefault="00204AAD" w:rsidP="00204AAD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Новый год не за горами.</w:t>
      </w:r>
    </w:p>
    <w:p w:rsidR="00204AAD" w:rsidRPr="002D68ED" w:rsidRDefault="00204AAD" w:rsidP="00204AAD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Фототуннел</w:t>
      </w:r>
      <w:proofErr w:type="gramStart"/>
      <w:r w:rsidRPr="002D68ED">
        <w:rPr>
          <w:sz w:val="24"/>
          <w:szCs w:val="24"/>
        </w:rPr>
        <w:t>ь</w:t>
      </w:r>
      <w:proofErr w:type="spellEnd"/>
      <w:r w:rsidRPr="002D68ED">
        <w:rPr>
          <w:sz w:val="24"/>
          <w:szCs w:val="24"/>
        </w:rPr>
        <w:t>(</w:t>
      </w:r>
      <w:proofErr w:type="gramEnd"/>
      <w:r w:rsidRPr="002D68ED">
        <w:rPr>
          <w:sz w:val="24"/>
          <w:szCs w:val="24"/>
        </w:rPr>
        <w:t>коллаж из фотографий семейного альбома)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Работа с помпонами – элемент декора.(4 часа).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proofErr w:type="gramStart"/>
      <w:r w:rsidRPr="002D68ED">
        <w:rPr>
          <w:b/>
          <w:sz w:val="24"/>
          <w:szCs w:val="24"/>
        </w:rPr>
        <w:t>Материал: шерстяные нитки, полиэтиленовые пакеты)</w:t>
      </w:r>
      <w:proofErr w:type="gramEnd"/>
    </w:p>
    <w:p w:rsidR="00204AAD" w:rsidRPr="002D68ED" w:rsidRDefault="00204AAD" w:rsidP="00204AAD">
      <w:pPr>
        <w:numPr>
          <w:ilvl w:val="0"/>
          <w:numId w:val="31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Гномики</w:t>
      </w:r>
      <w:proofErr w:type="gramStart"/>
      <w:r w:rsidRPr="002D68ED">
        <w:rPr>
          <w:sz w:val="24"/>
          <w:szCs w:val="24"/>
        </w:rPr>
        <w:t>.(</w:t>
      </w:r>
      <w:proofErr w:type="gramEnd"/>
      <w:r w:rsidRPr="002D68ED">
        <w:rPr>
          <w:sz w:val="24"/>
          <w:szCs w:val="24"/>
        </w:rPr>
        <w:t>поделка )</w:t>
      </w:r>
    </w:p>
    <w:p w:rsidR="00204AAD" w:rsidRPr="002D68ED" w:rsidRDefault="00204AAD" w:rsidP="00204AAD">
      <w:pPr>
        <w:numPr>
          <w:ilvl w:val="0"/>
          <w:numId w:val="31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lastRenderedPageBreak/>
        <w:t>Коврик из помпонов.</w:t>
      </w:r>
    </w:p>
    <w:p w:rsidR="00204AAD" w:rsidRPr="002D68ED" w:rsidRDefault="00204AAD" w:rsidP="00204AAD">
      <w:pPr>
        <w:numPr>
          <w:ilvl w:val="0"/>
          <w:numId w:val="31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Летняя полянка.</w:t>
      </w:r>
    </w:p>
    <w:p w:rsidR="00204AAD" w:rsidRPr="002D68ED" w:rsidRDefault="00204AAD" w:rsidP="00204AAD">
      <w:pPr>
        <w:numPr>
          <w:ilvl w:val="0"/>
          <w:numId w:val="31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Цыплятки на лугу.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Художественное творчество. Сви</w:t>
      </w:r>
      <w:proofErr w:type="gramStart"/>
      <w:r w:rsidRPr="002D68ED">
        <w:rPr>
          <w:b/>
          <w:bCs/>
          <w:sz w:val="24"/>
          <w:szCs w:val="24"/>
        </w:rPr>
        <w:t>т-</w:t>
      </w:r>
      <w:proofErr w:type="gramEnd"/>
      <w:r w:rsidRPr="002D68ED">
        <w:rPr>
          <w:b/>
          <w:bCs/>
          <w:sz w:val="24"/>
          <w:szCs w:val="24"/>
        </w:rPr>
        <w:t xml:space="preserve"> дизайн(композиции из конфет) (5 часов).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proofErr w:type="gramStart"/>
      <w:r w:rsidRPr="002D68ED">
        <w:rPr>
          <w:b/>
          <w:bCs/>
          <w:sz w:val="24"/>
          <w:szCs w:val="24"/>
        </w:rPr>
        <w:t>Материал: конфеты, клей, подручный материал)</w:t>
      </w:r>
      <w:proofErr w:type="gramEnd"/>
    </w:p>
    <w:p w:rsidR="00204AAD" w:rsidRPr="002D68ED" w:rsidRDefault="00204AAD" w:rsidP="00204AAD">
      <w:pPr>
        <w:numPr>
          <w:ilvl w:val="0"/>
          <w:numId w:val="32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Ёлка из конфет.</w:t>
      </w:r>
    </w:p>
    <w:p w:rsidR="00204AAD" w:rsidRPr="002D68ED" w:rsidRDefault="00204AAD" w:rsidP="00204AAD">
      <w:pPr>
        <w:numPr>
          <w:ilvl w:val="0"/>
          <w:numId w:val="32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Очень сладкий ёжик.</w:t>
      </w:r>
    </w:p>
    <w:p w:rsidR="00204AAD" w:rsidRPr="002D68ED" w:rsidRDefault="00204AAD" w:rsidP="00204AAD">
      <w:pPr>
        <w:numPr>
          <w:ilvl w:val="0"/>
          <w:numId w:val="32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Букеты для мам из конфет.</w:t>
      </w:r>
    </w:p>
    <w:p w:rsidR="00204AAD" w:rsidRPr="002D68ED" w:rsidRDefault="00204AAD" w:rsidP="00204AAD">
      <w:pPr>
        <w:numPr>
          <w:ilvl w:val="0"/>
          <w:numId w:val="32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8 Марта рядом, рядом!</w:t>
      </w:r>
    </w:p>
    <w:p w:rsidR="00204AAD" w:rsidRPr="002D68ED" w:rsidRDefault="00204AAD" w:rsidP="00204AAD">
      <w:pPr>
        <w:numPr>
          <w:ilvl w:val="0"/>
          <w:numId w:val="32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Автомастерская. Изготовление машин.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Работа с бисером (5 часов).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Материал: разноцветный бисер, иголка, нитки, основа</w:t>
      </w:r>
      <w:r w:rsidRPr="002D68ED">
        <w:rPr>
          <w:b/>
          <w:sz w:val="24"/>
          <w:szCs w:val="24"/>
        </w:rPr>
        <w:t xml:space="preserve"> для изделия.</w:t>
      </w:r>
    </w:p>
    <w:p w:rsidR="00204AAD" w:rsidRPr="002D68ED" w:rsidRDefault="00204AAD" w:rsidP="00204AAD">
      <w:pPr>
        <w:widowControl/>
        <w:numPr>
          <w:ilvl w:val="0"/>
          <w:numId w:val="2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Знакомство, беседа “Родословная стеклянной бусинки”, показ образцов, иллюстраций. </w:t>
      </w:r>
    </w:p>
    <w:p w:rsidR="00204AAD" w:rsidRPr="002D68ED" w:rsidRDefault="00204AAD" w:rsidP="00204AAD">
      <w:pPr>
        <w:widowControl/>
        <w:numPr>
          <w:ilvl w:val="0"/>
          <w:numId w:val="2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Подготовка к работе, полезные советы; материалы и инструменты, пробные плетения. </w:t>
      </w:r>
    </w:p>
    <w:p w:rsidR="00204AAD" w:rsidRPr="002D68ED" w:rsidRDefault="00204AAD" w:rsidP="00204AAD">
      <w:pPr>
        <w:widowControl/>
        <w:numPr>
          <w:ilvl w:val="0"/>
          <w:numId w:val="2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Плетение колец и браслетов – «</w:t>
      </w:r>
      <w:proofErr w:type="spellStart"/>
      <w:proofErr w:type="gramStart"/>
      <w:r w:rsidRPr="002D68ED">
        <w:rPr>
          <w:sz w:val="24"/>
          <w:szCs w:val="24"/>
        </w:rPr>
        <w:t>фенечек</w:t>
      </w:r>
      <w:proofErr w:type="spellEnd"/>
      <w:proofErr w:type="gramEnd"/>
      <w:r w:rsidRPr="002D68ED">
        <w:rPr>
          <w:sz w:val="24"/>
          <w:szCs w:val="24"/>
        </w:rPr>
        <w:t>» из бисера.</w:t>
      </w:r>
    </w:p>
    <w:p w:rsidR="00204AAD" w:rsidRPr="002D68ED" w:rsidRDefault="00204AAD" w:rsidP="00204AAD">
      <w:pPr>
        <w:widowControl/>
        <w:numPr>
          <w:ilvl w:val="0"/>
          <w:numId w:val="2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Плетение деревьев из бисера.</w:t>
      </w:r>
    </w:p>
    <w:p w:rsidR="00204AAD" w:rsidRPr="002D68ED" w:rsidRDefault="00204AAD" w:rsidP="00204AAD">
      <w:pPr>
        <w:widowControl/>
        <w:numPr>
          <w:ilvl w:val="0"/>
          <w:numId w:val="2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Коллективная работа в изготовлении композиции из разного материала, основа – бисер.</w:t>
      </w:r>
    </w:p>
    <w:p w:rsidR="00204AAD" w:rsidRPr="002D68ED" w:rsidRDefault="00204AAD" w:rsidP="00204AAD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b/>
          <w:sz w:val="24"/>
          <w:szCs w:val="24"/>
        </w:rPr>
        <w:t>Игра по скетчу</w:t>
      </w:r>
      <w:proofErr w:type="gramStart"/>
      <w:r w:rsidRPr="002D68ED">
        <w:rPr>
          <w:b/>
          <w:sz w:val="24"/>
          <w:szCs w:val="24"/>
        </w:rPr>
        <w:t>.</w:t>
      </w:r>
      <w:proofErr w:type="gramEnd"/>
      <w:r w:rsidRPr="002D68ED">
        <w:rPr>
          <w:b/>
          <w:sz w:val="24"/>
          <w:szCs w:val="24"/>
        </w:rPr>
        <w:t xml:space="preserve"> (</w:t>
      </w:r>
      <w:proofErr w:type="gramStart"/>
      <w:r w:rsidRPr="002D68ED">
        <w:rPr>
          <w:b/>
          <w:sz w:val="24"/>
          <w:szCs w:val="24"/>
        </w:rPr>
        <w:t>э</w:t>
      </w:r>
      <w:proofErr w:type="gramEnd"/>
      <w:r w:rsidRPr="002D68ED">
        <w:rPr>
          <w:b/>
          <w:sz w:val="24"/>
          <w:szCs w:val="24"/>
        </w:rPr>
        <w:t>скиз, зарисовки) (5 часов)</w:t>
      </w:r>
    </w:p>
    <w:p w:rsidR="00204AAD" w:rsidRPr="002D68ED" w:rsidRDefault="00204AAD" w:rsidP="00204AAD">
      <w:pPr>
        <w:widowControl/>
        <w:tabs>
          <w:tab w:val="left" w:pos="720"/>
        </w:tabs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Материал: бумага, цветной картон клей, ножницы, картинки из глянцевых журналов.</w:t>
      </w:r>
    </w:p>
    <w:p w:rsidR="00204AAD" w:rsidRPr="002D68ED" w:rsidRDefault="00204AAD" w:rsidP="00204AAD">
      <w:pPr>
        <w:widowControl/>
        <w:numPr>
          <w:ilvl w:val="0"/>
          <w:numId w:val="33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Игра Валентинов день.</w:t>
      </w:r>
    </w:p>
    <w:p w:rsidR="00204AAD" w:rsidRPr="002D68ED" w:rsidRDefault="00204AAD" w:rsidP="00204AAD">
      <w:pPr>
        <w:widowControl/>
        <w:numPr>
          <w:ilvl w:val="0"/>
          <w:numId w:val="33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Игра День рожденья.</w:t>
      </w:r>
    </w:p>
    <w:p w:rsidR="00204AAD" w:rsidRPr="002D68ED" w:rsidRDefault="00204AAD" w:rsidP="00204AAD">
      <w:pPr>
        <w:widowControl/>
        <w:numPr>
          <w:ilvl w:val="0"/>
          <w:numId w:val="33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Игра Поздравление мам.</w:t>
      </w:r>
    </w:p>
    <w:p w:rsidR="00204AAD" w:rsidRPr="002D68ED" w:rsidRDefault="00204AAD" w:rsidP="00204AAD">
      <w:pPr>
        <w:widowControl/>
        <w:numPr>
          <w:ilvl w:val="0"/>
          <w:numId w:val="33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Игра</w:t>
      </w:r>
      <w:proofErr w:type="gramStart"/>
      <w:r w:rsidRPr="002D68ED">
        <w:rPr>
          <w:sz w:val="24"/>
          <w:szCs w:val="24"/>
        </w:rPr>
        <w:t xml:space="preserve">  С</w:t>
      </w:r>
      <w:proofErr w:type="gramEnd"/>
      <w:r w:rsidRPr="002D68ED">
        <w:rPr>
          <w:sz w:val="24"/>
          <w:szCs w:val="24"/>
        </w:rPr>
        <w:t>о светлой Пасхой</w:t>
      </w:r>
    </w:p>
    <w:p w:rsidR="00204AAD" w:rsidRPr="002D68ED" w:rsidRDefault="00204AAD" w:rsidP="00204AAD">
      <w:pPr>
        <w:widowControl/>
        <w:numPr>
          <w:ilvl w:val="0"/>
          <w:numId w:val="33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Открытки с элементами оригами.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Подведение итогов (1 час). 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Выставка работ учащихся.(1 час)</w:t>
      </w:r>
    </w:p>
    <w:p w:rsidR="00204AAD" w:rsidRPr="002D68ED" w:rsidRDefault="00204AAD" w:rsidP="00204AAD">
      <w:pPr>
        <w:tabs>
          <w:tab w:val="left" w:pos="5840"/>
        </w:tabs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К концу 3 года обучения учащиеся должны знать:</w:t>
      </w:r>
      <w:r w:rsidRPr="002D68ED">
        <w:rPr>
          <w:b/>
          <w:sz w:val="24"/>
          <w:szCs w:val="24"/>
        </w:rPr>
        <w:t xml:space="preserve"> </w:t>
      </w:r>
      <w:r w:rsidRPr="002D68ED">
        <w:rPr>
          <w:b/>
          <w:sz w:val="24"/>
          <w:szCs w:val="24"/>
        </w:rPr>
        <w:tab/>
      </w:r>
    </w:p>
    <w:p w:rsidR="00204AAD" w:rsidRPr="002D68ED" w:rsidRDefault="00204AAD" w:rsidP="00204AAD">
      <w:pPr>
        <w:widowControl/>
        <w:numPr>
          <w:ilvl w:val="0"/>
          <w:numId w:val="1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204AAD" w:rsidRPr="002D68ED" w:rsidRDefault="00204AAD" w:rsidP="00204AAD">
      <w:pPr>
        <w:widowControl/>
        <w:numPr>
          <w:ilvl w:val="0"/>
          <w:numId w:val="1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правила безопасности труда и личной гигиены при обработке различных материалов; </w:t>
      </w:r>
    </w:p>
    <w:p w:rsidR="00204AAD" w:rsidRPr="002D68ED" w:rsidRDefault="00204AAD" w:rsidP="00204AAD">
      <w:pPr>
        <w:widowControl/>
        <w:numPr>
          <w:ilvl w:val="0"/>
          <w:numId w:val="1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приемы разметки (шаблон, линейка, угольник, циркуль); </w:t>
      </w:r>
    </w:p>
    <w:p w:rsidR="00204AAD" w:rsidRPr="002D68ED" w:rsidRDefault="00204AAD" w:rsidP="00204AAD">
      <w:pPr>
        <w:widowControl/>
        <w:numPr>
          <w:ilvl w:val="0"/>
          <w:numId w:val="1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способы контроля размеров деталей (шаблон, угольник, линейка),</w:t>
      </w:r>
    </w:p>
    <w:p w:rsidR="00204AAD" w:rsidRPr="002D68ED" w:rsidRDefault="00204AAD" w:rsidP="00204AAD">
      <w:pPr>
        <w:widowControl/>
        <w:numPr>
          <w:ilvl w:val="0"/>
          <w:numId w:val="1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применение пастели и бисера в окружающем мире.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К концу 3 года обучения учащиеся должны уметь: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правильно называть ручные инструменты и использовать их по назначению; </w:t>
      </w:r>
    </w:p>
    <w:p w:rsidR="00204AAD" w:rsidRPr="002D68ED" w:rsidRDefault="00204AAD" w:rsidP="00204AAD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выполнять работу самостоятельно без напоминаний; </w:t>
      </w:r>
    </w:p>
    <w:p w:rsidR="00204AAD" w:rsidRPr="002D68ED" w:rsidRDefault="00204AAD" w:rsidP="00204AAD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организовать рабочее место и соблюдать порядок во время работы; </w:t>
      </w:r>
    </w:p>
    <w:p w:rsidR="00204AAD" w:rsidRPr="002D68ED" w:rsidRDefault="00204AAD" w:rsidP="00204AAD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204AAD" w:rsidRPr="002D68ED" w:rsidRDefault="00204AAD" w:rsidP="00204AAD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lastRenderedPageBreak/>
        <w:t>выполнять работы, используя изобразительный материал – пастель;</w:t>
      </w:r>
    </w:p>
    <w:p w:rsidR="00204AAD" w:rsidRPr="002D68ED" w:rsidRDefault="00204AAD" w:rsidP="00204AAD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самостоятельно изготовлять изделия (по образцу, рисунку, эскизу);</w:t>
      </w:r>
    </w:p>
    <w:p w:rsidR="00204AAD" w:rsidRPr="002D68ED" w:rsidRDefault="00204AAD" w:rsidP="00204AAD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изготовлять изделия из бисера. </w:t>
      </w:r>
    </w:p>
    <w:p w:rsidR="00204AAD" w:rsidRPr="002D68ED" w:rsidRDefault="00204AAD" w:rsidP="00204AAD">
      <w:pPr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          Тематическое планирование  содержания программы по темам и объему </w:t>
      </w:r>
    </w:p>
    <w:p w:rsidR="00204AAD" w:rsidRPr="002D68ED" w:rsidRDefault="00204AAD" w:rsidP="00204AAD">
      <w:pPr>
        <w:jc w:val="center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3 год обучения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471"/>
        <w:gridCol w:w="3611"/>
        <w:gridCol w:w="1276"/>
        <w:gridCol w:w="1418"/>
        <w:gridCol w:w="1275"/>
        <w:gridCol w:w="1530"/>
      </w:tblGrid>
      <w:tr w:rsidR="00204AAD" w:rsidRPr="002D68ED" w:rsidTr="00E21719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Примечания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Вводная</w:t>
            </w:r>
          </w:p>
          <w:p w:rsidR="00204AAD" w:rsidRPr="002D68ED" w:rsidRDefault="00204AAD" w:rsidP="00E21719">
            <w:pPr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Работа с бумагой</w:t>
            </w:r>
            <w:r w:rsidRPr="002D68ED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2D68ED">
              <w:rPr>
                <w:bCs/>
                <w:sz w:val="24"/>
                <w:szCs w:val="24"/>
              </w:rPr>
              <w:t xml:space="preserve">Айрис </w:t>
            </w:r>
            <w:proofErr w:type="spellStart"/>
            <w:r w:rsidRPr="002D68ED">
              <w:rPr>
                <w:bCs/>
                <w:sz w:val="24"/>
                <w:szCs w:val="24"/>
              </w:rPr>
              <w:t>фолдинг</w:t>
            </w:r>
            <w:proofErr w:type="spellEnd"/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bCs/>
                <w:sz w:val="24"/>
                <w:szCs w:val="24"/>
              </w:rPr>
              <w:t xml:space="preserve">(радужное складывание)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 xml:space="preserve"> </w:t>
            </w:r>
            <w:r w:rsidRPr="002D68ED">
              <w:rPr>
                <w:b/>
                <w:sz w:val="24"/>
                <w:szCs w:val="24"/>
              </w:rPr>
              <w:t>Работа с солью</w:t>
            </w:r>
            <w:r w:rsidRPr="002D68ED">
              <w:rPr>
                <w:sz w:val="24"/>
                <w:szCs w:val="24"/>
              </w:rPr>
              <w:t xml:space="preserve">. </w:t>
            </w:r>
          </w:p>
          <w:p w:rsidR="00204AAD" w:rsidRPr="002D68ED" w:rsidRDefault="00204AAD" w:rsidP="00E217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Работа с картоном</w:t>
            </w:r>
            <w:r w:rsidRPr="002D68ED">
              <w:rPr>
                <w:sz w:val="24"/>
                <w:szCs w:val="24"/>
              </w:rPr>
              <w:t>. Бумажный туннель  «сквозное отверстие»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Работа с помпонами</w:t>
            </w:r>
            <w:r w:rsidRPr="002D68ED">
              <w:rPr>
                <w:bCs/>
                <w:sz w:val="24"/>
                <w:szCs w:val="24"/>
              </w:rPr>
              <w:t xml:space="preserve"> – элемент декора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Художественное творчество</w:t>
            </w:r>
            <w:r w:rsidRPr="002D68ED">
              <w:rPr>
                <w:bCs/>
                <w:sz w:val="24"/>
                <w:szCs w:val="24"/>
              </w:rPr>
              <w:t>. Сви</w:t>
            </w:r>
            <w:proofErr w:type="gramStart"/>
            <w:r w:rsidRPr="002D68ED">
              <w:rPr>
                <w:bCs/>
                <w:sz w:val="24"/>
                <w:szCs w:val="24"/>
              </w:rPr>
              <w:t>т-</w:t>
            </w:r>
            <w:proofErr w:type="gramEnd"/>
            <w:r w:rsidRPr="002D68ED">
              <w:rPr>
                <w:bCs/>
                <w:sz w:val="24"/>
                <w:szCs w:val="24"/>
              </w:rPr>
              <w:t xml:space="preserve"> дизайн(композиции из конфет)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jc w:val="both"/>
              <w:rPr>
                <w:bCs/>
                <w:sz w:val="24"/>
                <w:szCs w:val="24"/>
              </w:rPr>
            </w:pPr>
            <w:r w:rsidRPr="002D68ED">
              <w:rPr>
                <w:bCs/>
                <w:sz w:val="24"/>
                <w:szCs w:val="24"/>
              </w:rPr>
              <w:t xml:space="preserve">Работа с бисером 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rPr>
          <w:trHeight w:val="755"/>
        </w:trPr>
        <w:tc>
          <w:tcPr>
            <w:tcW w:w="471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8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widowControl/>
              <w:tabs>
                <w:tab w:val="left" w:pos="720"/>
              </w:tabs>
              <w:autoSpaceDE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 xml:space="preserve">  </w:t>
            </w:r>
            <w:r w:rsidRPr="002D68ED">
              <w:rPr>
                <w:b/>
                <w:sz w:val="24"/>
                <w:szCs w:val="24"/>
              </w:rPr>
              <w:t>Игра по скетчу</w:t>
            </w:r>
            <w:proofErr w:type="gramStart"/>
            <w:r w:rsidRPr="002D68ED">
              <w:rPr>
                <w:sz w:val="24"/>
                <w:szCs w:val="24"/>
              </w:rPr>
              <w:t>.</w:t>
            </w:r>
            <w:proofErr w:type="gramEnd"/>
            <w:r w:rsidRPr="002D68ED">
              <w:rPr>
                <w:sz w:val="24"/>
                <w:szCs w:val="24"/>
              </w:rPr>
              <w:t xml:space="preserve"> (</w:t>
            </w:r>
            <w:proofErr w:type="gramStart"/>
            <w:r w:rsidRPr="002D68ED">
              <w:rPr>
                <w:sz w:val="24"/>
                <w:szCs w:val="24"/>
              </w:rPr>
              <w:t>э</w:t>
            </w:r>
            <w:proofErr w:type="gramEnd"/>
            <w:r w:rsidRPr="002D68ED">
              <w:rPr>
                <w:sz w:val="24"/>
                <w:szCs w:val="24"/>
              </w:rPr>
              <w:t>скиз, зарисовки)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widowControl/>
              <w:autoSpaceDE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rPr>
          <w:trHeight w:val="69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widowControl/>
              <w:tabs>
                <w:tab w:val="left" w:pos="720"/>
              </w:tabs>
              <w:autoSpaceDE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Подведение итогов работы.</w:t>
            </w:r>
          </w:p>
          <w:p w:rsidR="00204AAD" w:rsidRPr="002D68ED" w:rsidRDefault="00204AAD" w:rsidP="00E21719">
            <w:pPr>
              <w:widowControl/>
              <w:tabs>
                <w:tab w:val="left" w:pos="720"/>
              </w:tabs>
              <w:autoSpaceDE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Выставка работ учащихся.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2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2</w:t>
            </w:r>
          </w:p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4AAD" w:rsidRPr="002D68ED" w:rsidTr="00E21719">
        <w:trPr>
          <w:trHeight w:val="85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tabs>
                <w:tab w:val="left" w:pos="720"/>
              </w:tabs>
              <w:autoSpaceDE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Итого: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3</w:t>
            </w:r>
          </w:p>
          <w:p w:rsidR="00204AAD" w:rsidRPr="002D68ED" w:rsidRDefault="00204AAD" w:rsidP="00E21719">
            <w:pPr>
              <w:widowControl/>
              <w:autoSpaceDE/>
              <w:snapToGrid w:val="0"/>
              <w:rPr>
                <w:b/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04AAD" w:rsidRPr="002D68ED" w:rsidRDefault="00204AAD" w:rsidP="00204AAD">
      <w:pPr>
        <w:shd w:val="clear" w:color="auto" w:fill="FFFFFF"/>
        <w:ind w:right="-29" w:firstLine="317"/>
        <w:jc w:val="center"/>
        <w:rPr>
          <w:b/>
          <w:spacing w:val="-6"/>
          <w:sz w:val="24"/>
          <w:szCs w:val="24"/>
        </w:rPr>
      </w:pPr>
    </w:p>
    <w:p w:rsidR="00204AAD" w:rsidRPr="002D68ED" w:rsidRDefault="00204AAD" w:rsidP="00204AAD">
      <w:pPr>
        <w:shd w:val="clear" w:color="auto" w:fill="FFFFFF"/>
        <w:ind w:right="-29" w:firstLine="317"/>
        <w:jc w:val="center"/>
        <w:rPr>
          <w:b/>
          <w:spacing w:val="-6"/>
          <w:sz w:val="24"/>
          <w:szCs w:val="24"/>
        </w:rPr>
      </w:pPr>
      <w:r w:rsidRPr="002D68ED">
        <w:rPr>
          <w:b/>
          <w:spacing w:val="-6"/>
          <w:sz w:val="24"/>
          <w:szCs w:val="24"/>
        </w:rPr>
        <w:t xml:space="preserve">Программа творческого объединения  </w:t>
      </w:r>
      <w:r w:rsidR="00E21719">
        <w:rPr>
          <w:b/>
          <w:spacing w:val="-6"/>
          <w:sz w:val="24"/>
          <w:szCs w:val="24"/>
        </w:rPr>
        <w:t xml:space="preserve"> «  Волшебная   мастерская</w:t>
      </w:r>
      <w:r w:rsidR="00E21719" w:rsidRPr="002D68ED">
        <w:rPr>
          <w:b/>
          <w:spacing w:val="-6"/>
          <w:sz w:val="24"/>
          <w:szCs w:val="24"/>
        </w:rPr>
        <w:t>»</w:t>
      </w:r>
    </w:p>
    <w:p w:rsidR="00204AAD" w:rsidRPr="002D68ED" w:rsidRDefault="00204AAD" w:rsidP="00204AAD">
      <w:pPr>
        <w:shd w:val="clear" w:color="auto" w:fill="FFFFFF"/>
        <w:ind w:right="-29" w:firstLine="317"/>
        <w:jc w:val="center"/>
        <w:rPr>
          <w:b/>
          <w:spacing w:val="-6"/>
          <w:sz w:val="24"/>
          <w:szCs w:val="24"/>
        </w:rPr>
      </w:pPr>
      <w:r w:rsidRPr="002D68ED">
        <w:rPr>
          <w:b/>
          <w:spacing w:val="-6"/>
          <w:sz w:val="24"/>
          <w:szCs w:val="24"/>
        </w:rPr>
        <w:t>4  год (34 ч)</w:t>
      </w:r>
    </w:p>
    <w:p w:rsidR="00204AAD" w:rsidRPr="002D68ED" w:rsidRDefault="00204AAD" w:rsidP="00204AAD">
      <w:pPr>
        <w:shd w:val="clear" w:color="auto" w:fill="FFFFFF"/>
        <w:ind w:right="-29" w:firstLine="317"/>
        <w:jc w:val="both"/>
        <w:rPr>
          <w:spacing w:val="-8"/>
          <w:sz w:val="24"/>
          <w:szCs w:val="24"/>
        </w:rPr>
      </w:pPr>
      <w:r w:rsidRPr="002D68ED">
        <w:rPr>
          <w:spacing w:val="-6"/>
          <w:sz w:val="24"/>
          <w:szCs w:val="24"/>
        </w:rPr>
        <w:t>К четвертому классу учащиеся совершенно самосто</w:t>
      </w:r>
      <w:r w:rsidRPr="002D68ED">
        <w:rPr>
          <w:spacing w:val="-6"/>
          <w:sz w:val="24"/>
          <w:szCs w:val="24"/>
        </w:rPr>
        <w:softHyphen/>
      </w:r>
      <w:r w:rsidRPr="002D68ED">
        <w:rPr>
          <w:spacing w:val="-8"/>
          <w:sz w:val="24"/>
          <w:szCs w:val="24"/>
        </w:rPr>
        <w:t>ятельно анализируют конструкцию образца, а руководство обучени</w:t>
      </w:r>
      <w:r w:rsidRPr="002D68ED">
        <w:rPr>
          <w:spacing w:val="-8"/>
          <w:sz w:val="24"/>
          <w:szCs w:val="24"/>
        </w:rPr>
        <w:softHyphen/>
      </w:r>
      <w:r w:rsidRPr="002D68ED">
        <w:rPr>
          <w:spacing w:val="-1"/>
          <w:sz w:val="24"/>
          <w:szCs w:val="24"/>
        </w:rPr>
        <w:t xml:space="preserve">ем переносится на ситуацию, когда </w:t>
      </w:r>
      <w:r w:rsidRPr="002D68ED">
        <w:rPr>
          <w:spacing w:val="-1"/>
          <w:sz w:val="24"/>
          <w:szCs w:val="24"/>
        </w:rPr>
        <w:lastRenderedPageBreak/>
        <w:t xml:space="preserve">образец требует серьезных </w:t>
      </w:r>
      <w:r w:rsidRPr="002D68ED">
        <w:rPr>
          <w:spacing w:val="-6"/>
          <w:sz w:val="24"/>
          <w:szCs w:val="24"/>
        </w:rPr>
        <w:t>конструктивных изменений, либо его вообще нет, есть только тех</w:t>
      </w:r>
      <w:r w:rsidRPr="002D68ED">
        <w:rPr>
          <w:spacing w:val="-6"/>
          <w:sz w:val="24"/>
          <w:szCs w:val="24"/>
        </w:rPr>
        <w:softHyphen/>
      </w:r>
      <w:r w:rsidRPr="002D68ED">
        <w:rPr>
          <w:sz w:val="24"/>
          <w:szCs w:val="24"/>
        </w:rPr>
        <w:t>ническое задание.</w:t>
      </w:r>
      <w:r w:rsidRPr="002D68ED">
        <w:rPr>
          <w:spacing w:val="-8"/>
          <w:sz w:val="24"/>
          <w:szCs w:val="24"/>
        </w:rPr>
        <w:t xml:space="preserve"> </w:t>
      </w:r>
    </w:p>
    <w:p w:rsidR="00204AAD" w:rsidRPr="002D68ED" w:rsidRDefault="00204AAD" w:rsidP="00204AAD">
      <w:pPr>
        <w:shd w:val="clear" w:color="auto" w:fill="FFFFFF"/>
        <w:ind w:right="-29" w:firstLine="317"/>
        <w:jc w:val="both"/>
        <w:rPr>
          <w:sz w:val="24"/>
          <w:szCs w:val="24"/>
        </w:rPr>
      </w:pPr>
      <w:r w:rsidRPr="002D68ED">
        <w:rPr>
          <w:spacing w:val="-8"/>
          <w:sz w:val="24"/>
          <w:szCs w:val="24"/>
        </w:rPr>
        <w:t xml:space="preserve">Четвероклассники составляют план </w:t>
      </w:r>
      <w:r w:rsidRPr="002D68ED">
        <w:rPr>
          <w:sz w:val="24"/>
          <w:szCs w:val="24"/>
        </w:rPr>
        <w:t>работы самостоятельно. Учатся работать коллективно.</w:t>
      </w:r>
    </w:p>
    <w:p w:rsidR="00204AAD" w:rsidRPr="002D68ED" w:rsidRDefault="00204AAD" w:rsidP="00204AAD">
      <w:pPr>
        <w:shd w:val="clear" w:color="auto" w:fill="FFFFFF"/>
        <w:ind w:right="-29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При организации коллективной работы необходимо вовлекать в процесс все стороны. Это позволяет лучше учитывать индивидуальные особенности детей, способствует развитию творческого мышления, помогает наиболее эффективно и качественно осуществлять работа. Коллективная работа - это такая форма организации учебно-образовательного  процесса, которая  позволяет целесообразно распределить обязанности и взаимоконтроль, это общение и коммуникабельность, это сотрудничество, которое обеспечивает активность учебного процесса и высокий уровень усвоения материала. Коллективная деятельность даёт мощный толчок, стимулирующий дальнейшее развитие детей во взаимном обогащении знаниями в своей группе. Коллективная деятельность даёт возможность перейти от того, что ребенок умеет делать самостоятельно, к тому, что он может и умеет делать в сотрудничестве. 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Вводная беседа (1 час).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Коллективная работа «Очей, очарованье!» (4 часа)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Материал: подручный материал, клей, ножницы.</w:t>
      </w:r>
    </w:p>
    <w:p w:rsidR="00204AAD" w:rsidRPr="002D68ED" w:rsidRDefault="00204AAD" w:rsidP="00204AAD">
      <w:pPr>
        <w:numPr>
          <w:ilvl w:val="0"/>
          <w:numId w:val="34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Панно « Золотая осень» (материал бросовый, бумага</w:t>
      </w:r>
      <w:proofErr w:type="gramStart"/>
      <w:r w:rsidRPr="002D68ED">
        <w:rPr>
          <w:sz w:val="24"/>
          <w:szCs w:val="24"/>
        </w:rPr>
        <w:t>,)</w:t>
      </w:r>
      <w:proofErr w:type="gramEnd"/>
    </w:p>
    <w:p w:rsidR="00204AAD" w:rsidRPr="002D68ED" w:rsidRDefault="00204AAD" w:rsidP="00204AAD">
      <w:pPr>
        <w:numPr>
          <w:ilvl w:val="0"/>
          <w:numId w:val="34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Уголок «Времена года»</w:t>
      </w:r>
      <w:r w:rsidRPr="002D68ED">
        <w:rPr>
          <w:b/>
          <w:sz w:val="24"/>
          <w:szCs w:val="24"/>
        </w:rPr>
        <w:t xml:space="preserve"> </w:t>
      </w:r>
      <w:proofErr w:type="gramStart"/>
      <w:r w:rsidRPr="002D68ED">
        <w:rPr>
          <w:b/>
          <w:sz w:val="24"/>
          <w:szCs w:val="24"/>
        </w:rPr>
        <w:t xml:space="preserve">( </w:t>
      </w:r>
      <w:proofErr w:type="gramEnd"/>
      <w:r w:rsidRPr="002D68ED">
        <w:rPr>
          <w:sz w:val="24"/>
          <w:szCs w:val="24"/>
        </w:rPr>
        <w:t>оригами</w:t>
      </w:r>
      <w:r w:rsidRPr="002D68ED">
        <w:rPr>
          <w:b/>
          <w:sz w:val="24"/>
          <w:szCs w:val="24"/>
        </w:rPr>
        <w:t xml:space="preserve">, </w:t>
      </w:r>
      <w:r w:rsidRPr="002D68ED">
        <w:rPr>
          <w:sz w:val="24"/>
          <w:szCs w:val="24"/>
        </w:rPr>
        <w:t xml:space="preserve">торцевание, </w:t>
      </w:r>
      <w:proofErr w:type="spellStart"/>
      <w:r w:rsidRPr="002D68ED">
        <w:rPr>
          <w:sz w:val="24"/>
          <w:szCs w:val="24"/>
        </w:rPr>
        <w:t>изонить</w:t>
      </w:r>
      <w:proofErr w:type="spellEnd"/>
      <w:r w:rsidRPr="002D68ED">
        <w:rPr>
          <w:sz w:val="24"/>
          <w:szCs w:val="24"/>
        </w:rPr>
        <w:t>)</w:t>
      </w:r>
    </w:p>
    <w:p w:rsidR="00204AAD" w:rsidRPr="002D68ED" w:rsidRDefault="00204AAD" w:rsidP="00204AAD">
      <w:pPr>
        <w:numPr>
          <w:ilvl w:val="0"/>
          <w:numId w:val="34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Выпуск классной газеты с применением разной техники.</w:t>
      </w:r>
    </w:p>
    <w:p w:rsidR="00204AAD" w:rsidRPr="002D68ED" w:rsidRDefault="00204AAD" w:rsidP="00204AAD">
      <w:pPr>
        <w:numPr>
          <w:ilvl w:val="0"/>
          <w:numId w:val="34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Конкурсные работы к праздникам.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Работа с </w:t>
      </w:r>
      <w:proofErr w:type="spellStart"/>
      <w:r w:rsidRPr="002D68ED">
        <w:rPr>
          <w:b/>
          <w:bCs/>
          <w:sz w:val="24"/>
          <w:szCs w:val="24"/>
        </w:rPr>
        <w:t>коктейльными</w:t>
      </w:r>
      <w:proofErr w:type="spellEnd"/>
      <w:r w:rsidRPr="002D68ED">
        <w:rPr>
          <w:b/>
          <w:bCs/>
          <w:sz w:val="24"/>
          <w:szCs w:val="24"/>
        </w:rPr>
        <w:t xml:space="preserve"> трубочками. (4 часа).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 xml:space="preserve">Материал: </w:t>
      </w:r>
      <w:proofErr w:type="spellStart"/>
      <w:r w:rsidRPr="002D68ED">
        <w:rPr>
          <w:b/>
          <w:sz w:val="24"/>
          <w:szCs w:val="24"/>
        </w:rPr>
        <w:t>коктейльные</w:t>
      </w:r>
      <w:proofErr w:type="spellEnd"/>
      <w:r w:rsidRPr="002D68ED">
        <w:rPr>
          <w:b/>
          <w:sz w:val="24"/>
          <w:szCs w:val="24"/>
        </w:rPr>
        <w:t xml:space="preserve"> трубочки, ножницы, клей.</w:t>
      </w:r>
    </w:p>
    <w:p w:rsidR="00204AAD" w:rsidRPr="002D68ED" w:rsidRDefault="00204AAD" w:rsidP="00204AAD">
      <w:pPr>
        <w:numPr>
          <w:ilvl w:val="0"/>
          <w:numId w:val="35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Картины из трубоче</w:t>
      </w:r>
      <w:proofErr w:type="gramStart"/>
      <w:r w:rsidRPr="002D68ED">
        <w:rPr>
          <w:sz w:val="24"/>
          <w:szCs w:val="24"/>
        </w:rPr>
        <w:t>к(</w:t>
      </w:r>
      <w:proofErr w:type="gramEnd"/>
      <w:r w:rsidRPr="002D68ED">
        <w:rPr>
          <w:sz w:val="24"/>
          <w:szCs w:val="24"/>
        </w:rPr>
        <w:t>композиция свободная)</w:t>
      </w:r>
    </w:p>
    <w:p w:rsidR="00204AAD" w:rsidRPr="002D68ED" w:rsidRDefault="00204AAD" w:rsidP="00204AAD">
      <w:pPr>
        <w:numPr>
          <w:ilvl w:val="0"/>
          <w:numId w:val="35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Цветы из трубочек</w:t>
      </w:r>
    </w:p>
    <w:p w:rsidR="00204AAD" w:rsidRPr="002D68ED" w:rsidRDefault="00204AAD" w:rsidP="00204AAD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Карандашница</w:t>
      </w:r>
      <w:proofErr w:type="spellEnd"/>
      <w:r w:rsidRPr="002D68ED">
        <w:rPr>
          <w:sz w:val="24"/>
          <w:szCs w:val="24"/>
        </w:rPr>
        <w:t>.</w:t>
      </w:r>
    </w:p>
    <w:p w:rsidR="00204AAD" w:rsidRPr="002D68ED" w:rsidRDefault="00204AAD" w:rsidP="00204AAD">
      <w:pPr>
        <w:numPr>
          <w:ilvl w:val="0"/>
          <w:numId w:val="35"/>
        </w:numPr>
        <w:jc w:val="both"/>
        <w:rPr>
          <w:sz w:val="24"/>
          <w:szCs w:val="24"/>
        </w:rPr>
      </w:pPr>
      <w:r w:rsidRPr="002D68ED">
        <w:rPr>
          <w:sz w:val="24"/>
          <w:szCs w:val="24"/>
        </w:rPr>
        <w:t>Рамочки для фото.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Работа с бумагой. Мозаика — одно из самых древних искусств. Это способ создания изображения из маленьких элементов. Собирание мозаики очень важно для психического развития ребенка.(4 часа)</w:t>
      </w:r>
    </w:p>
    <w:p w:rsidR="00204AAD" w:rsidRPr="002D68ED" w:rsidRDefault="00204AAD" w:rsidP="00204AAD">
      <w:pPr>
        <w:numPr>
          <w:ilvl w:val="0"/>
          <w:numId w:val="36"/>
        </w:numPr>
        <w:jc w:val="both"/>
        <w:rPr>
          <w:bCs/>
          <w:sz w:val="24"/>
          <w:szCs w:val="24"/>
        </w:rPr>
      </w:pPr>
      <w:proofErr w:type="spellStart"/>
      <w:r w:rsidRPr="002D68ED">
        <w:rPr>
          <w:bCs/>
          <w:sz w:val="24"/>
          <w:szCs w:val="24"/>
        </w:rPr>
        <w:t>Дракоша</w:t>
      </w:r>
      <w:proofErr w:type="spellEnd"/>
      <w:r w:rsidRPr="002D68ED">
        <w:rPr>
          <w:bCs/>
          <w:sz w:val="24"/>
          <w:szCs w:val="24"/>
        </w:rPr>
        <w:t xml:space="preserve"> – мозаика из квадратиков</w:t>
      </w:r>
    </w:p>
    <w:p w:rsidR="00204AAD" w:rsidRPr="002D68ED" w:rsidRDefault="00204AAD" w:rsidP="00204AAD">
      <w:pPr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2D68ED">
        <w:rPr>
          <w:bCs/>
          <w:sz w:val="24"/>
          <w:szCs w:val="24"/>
        </w:rPr>
        <w:t>Мозаика из яичной скорлупы.</w:t>
      </w:r>
    </w:p>
    <w:p w:rsidR="00204AAD" w:rsidRPr="002D68ED" w:rsidRDefault="00204AAD" w:rsidP="00204AAD">
      <w:pPr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2D68ED">
        <w:rPr>
          <w:bCs/>
          <w:sz w:val="24"/>
          <w:szCs w:val="24"/>
        </w:rPr>
        <w:t>Мозаика из остатков кафеля.</w:t>
      </w:r>
    </w:p>
    <w:p w:rsidR="00204AAD" w:rsidRPr="002D68ED" w:rsidRDefault="00204AAD" w:rsidP="00204AAD">
      <w:pPr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2D68ED">
        <w:rPr>
          <w:bCs/>
          <w:sz w:val="24"/>
          <w:szCs w:val="24"/>
        </w:rPr>
        <w:t>Мозаика из бутылочных крышек.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 xml:space="preserve">Работа с бумагой.  Вырезание силуэтное - это такой прием вырезания, при котором происходит вырезание на глаз предметов асимметричного строения, с криволинейными контурами (рыбы, птицы, звери и т. д.), со сложными очертаниями фигур и плавными переходами от одной части в другую. Силуэты легко узнаваемы и выразительны, они должны быть без мелких подробностей и как бы в движении.   </w:t>
      </w:r>
      <w:proofErr w:type="gramStart"/>
      <w:r w:rsidRPr="002D68ED">
        <w:rPr>
          <w:b/>
          <w:sz w:val="24"/>
          <w:szCs w:val="24"/>
        </w:rPr>
        <w:t xml:space="preserve">( </w:t>
      </w:r>
      <w:proofErr w:type="gramEnd"/>
      <w:r w:rsidRPr="002D68ED">
        <w:rPr>
          <w:b/>
          <w:sz w:val="24"/>
          <w:szCs w:val="24"/>
        </w:rPr>
        <w:t xml:space="preserve">4 часов) 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Материал: бумага, ножницы,  цветной картон, шпагат</w:t>
      </w:r>
    </w:p>
    <w:p w:rsidR="00204AAD" w:rsidRPr="002D68ED" w:rsidRDefault="00204AAD" w:rsidP="00204AAD">
      <w:pPr>
        <w:widowControl/>
        <w:numPr>
          <w:ilvl w:val="0"/>
          <w:numId w:val="37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Кошкин сон (белое на </w:t>
      </w:r>
      <w:proofErr w:type="gramStart"/>
      <w:r w:rsidRPr="002D68ED">
        <w:rPr>
          <w:sz w:val="24"/>
          <w:szCs w:val="24"/>
        </w:rPr>
        <w:t>чёрном</w:t>
      </w:r>
      <w:proofErr w:type="gramEnd"/>
      <w:r w:rsidRPr="002D68ED">
        <w:rPr>
          <w:sz w:val="24"/>
          <w:szCs w:val="24"/>
        </w:rPr>
        <w:t>)</w:t>
      </w:r>
    </w:p>
    <w:p w:rsidR="00204AAD" w:rsidRPr="002D68ED" w:rsidRDefault="00204AAD" w:rsidP="00204AAD">
      <w:pPr>
        <w:widowControl/>
        <w:numPr>
          <w:ilvl w:val="0"/>
          <w:numId w:val="37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Панно « Одуванчики» по книге </w:t>
      </w:r>
      <w:proofErr w:type="spellStart"/>
      <w:r w:rsidRPr="002D68ED">
        <w:rPr>
          <w:sz w:val="24"/>
          <w:szCs w:val="24"/>
        </w:rPr>
        <w:t>Орит</w:t>
      </w:r>
      <w:proofErr w:type="spellEnd"/>
      <w:r w:rsidRPr="002D68ED">
        <w:rPr>
          <w:sz w:val="24"/>
          <w:szCs w:val="24"/>
        </w:rPr>
        <w:t xml:space="preserve"> Раз</w:t>
      </w:r>
    </w:p>
    <w:p w:rsidR="00204AAD" w:rsidRPr="002D68ED" w:rsidRDefault="00204AAD" w:rsidP="00204AAD">
      <w:pPr>
        <w:widowControl/>
        <w:numPr>
          <w:ilvl w:val="0"/>
          <w:numId w:val="37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Новогодние украшения на окна</w:t>
      </w:r>
    </w:p>
    <w:p w:rsidR="00204AAD" w:rsidRPr="002D68ED" w:rsidRDefault="00204AAD" w:rsidP="00204AAD">
      <w:pPr>
        <w:widowControl/>
        <w:numPr>
          <w:ilvl w:val="0"/>
          <w:numId w:val="37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Приглашаем на чашку чая.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lastRenderedPageBreak/>
        <w:t>Вязание крючком</w:t>
      </w:r>
      <w:r w:rsidRPr="002D68ED">
        <w:rPr>
          <w:sz w:val="24"/>
          <w:szCs w:val="24"/>
        </w:rPr>
        <w:t xml:space="preserve"> </w:t>
      </w:r>
      <w:r w:rsidRPr="002D68ED">
        <w:rPr>
          <w:b/>
          <w:sz w:val="24"/>
          <w:szCs w:val="24"/>
        </w:rPr>
        <w:t>— процесс ручного изготовления полотна или кружева из ниток с помощью вязального крючка</w:t>
      </w:r>
      <w:proofErr w:type="gramStart"/>
      <w:r w:rsidRPr="002D68ED">
        <w:rPr>
          <w:b/>
          <w:sz w:val="24"/>
          <w:szCs w:val="24"/>
        </w:rPr>
        <w:t>.</w:t>
      </w:r>
      <w:proofErr w:type="gramEnd"/>
      <w:r w:rsidRPr="002D68ED">
        <w:rPr>
          <w:b/>
          <w:sz w:val="24"/>
          <w:szCs w:val="24"/>
        </w:rPr>
        <w:t xml:space="preserve"> </w:t>
      </w:r>
      <w:proofErr w:type="gramStart"/>
      <w:r w:rsidRPr="002D68ED">
        <w:rPr>
          <w:b/>
          <w:sz w:val="24"/>
          <w:szCs w:val="24"/>
        </w:rPr>
        <w:t>с</w:t>
      </w:r>
      <w:proofErr w:type="gramEnd"/>
      <w:r w:rsidRPr="002D68ED">
        <w:rPr>
          <w:b/>
          <w:sz w:val="24"/>
          <w:szCs w:val="24"/>
        </w:rPr>
        <w:t>оздающий не только плотные, рельефные узоры, но и тонкие, ажурные, напоминающие кружевное полотно. (4 часа )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Материал: нитки «Ирис», пряжа, крючки, пластиковые бутылки.</w:t>
      </w:r>
    </w:p>
    <w:p w:rsidR="00204AAD" w:rsidRPr="002D68ED" w:rsidRDefault="00204AAD" w:rsidP="00204AAD">
      <w:pPr>
        <w:widowControl/>
        <w:numPr>
          <w:ilvl w:val="0"/>
          <w:numId w:val="38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Знакомство с узорами</w:t>
      </w:r>
      <w:proofErr w:type="gramStart"/>
      <w:r w:rsidRPr="002D68ED">
        <w:rPr>
          <w:sz w:val="24"/>
          <w:szCs w:val="24"/>
        </w:rPr>
        <w:t xml:space="preserve"> ,</w:t>
      </w:r>
      <w:proofErr w:type="gramEnd"/>
      <w:r w:rsidRPr="002D68ED">
        <w:rPr>
          <w:sz w:val="24"/>
          <w:szCs w:val="24"/>
        </w:rPr>
        <w:t xml:space="preserve"> связанные крючком.</w:t>
      </w:r>
    </w:p>
    <w:p w:rsidR="00204AAD" w:rsidRPr="002D68ED" w:rsidRDefault="00204AAD" w:rsidP="00204AAD">
      <w:pPr>
        <w:widowControl/>
        <w:numPr>
          <w:ilvl w:val="0"/>
          <w:numId w:val="38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Пробуем – чехол для </w:t>
      </w:r>
      <w:proofErr w:type="spellStart"/>
      <w:r w:rsidRPr="002D68ED">
        <w:rPr>
          <w:sz w:val="24"/>
          <w:szCs w:val="24"/>
        </w:rPr>
        <w:t>флешки</w:t>
      </w:r>
      <w:proofErr w:type="spellEnd"/>
    </w:p>
    <w:p w:rsidR="00204AAD" w:rsidRPr="002D68ED" w:rsidRDefault="00204AAD" w:rsidP="00204AAD">
      <w:pPr>
        <w:widowControl/>
        <w:numPr>
          <w:ilvl w:val="0"/>
          <w:numId w:val="38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Чехол для очков</w:t>
      </w:r>
    </w:p>
    <w:p w:rsidR="00204AAD" w:rsidRPr="002D68ED" w:rsidRDefault="00204AAD" w:rsidP="00204AAD">
      <w:pPr>
        <w:widowControl/>
        <w:numPr>
          <w:ilvl w:val="0"/>
          <w:numId w:val="38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Летняя сумочка из пластиковых бутылок 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Моделирование</w:t>
      </w:r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 xml:space="preserve">Модель-это действующий макет, который изображает (имитирует) какие-либо существенные особенности оригинала. Причём, внимание концентрируется на определённых сторонах моделируемого объекта или в равной степени детализации оного. Модель создают, чтобы использовать, например, для наглядно-модельного обучения математике, физике, химии и других школьных предметов, для морского или </w:t>
      </w:r>
      <w:proofErr w:type="gramStart"/>
      <w:r w:rsidRPr="002D68ED">
        <w:rPr>
          <w:b/>
          <w:sz w:val="24"/>
          <w:szCs w:val="24"/>
        </w:rPr>
        <w:t>авиа клуба</w:t>
      </w:r>
      <w:proofErr w:type="gramEnd"/>
      <w:r w:rsidRPr="002D68ED">
        <w:rPr>
          <w:b/>
          <w:sz w:val="24"/>
          <w:szCs w:val="24"/>
        </w:rPr>
        <w:t xml:space="preserve">. </w:t>
      </w:r>
      <w:proofErr w:type="gramStart"/>
      <w:r w:rsidRPr="002D68ED">
        <w:rPr>
          <w:b/>
          <w:sz w:val="24"/>
          <w:szCs w:val="24"/>
        </w:rPr>
        <w:t>В моделировании применяют разнообразные материалы: воздушные шарики, легкая и пластичная масса, воск, глина, гипс, папье-маше, солёное тесто, бумага, пенопласт, поролон, спички, нитки для вязания, ткань…</w:t>
      </w:r>
      <w:proofErr w:type="gramEnd"/>
    </w:p>
    <w:p w:rsidR="00204AAD" w:rsidRPr="002D68ED" w:rsidRDefault="00204AAD" w:rsidP="00204AAD">
      <w:pPr>
        <w:widowControl/>
        <w:autoSpaceDE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(5 часов</w:t>
      </w:r>
      <w:proofErr w:type="gramStart"/>
      <w:r w:rsidRPr="002D68ED">
        <w:rPr>
          <w:b/>
          <w:sz w:val="24"/>
          <w:szCs w:val="24"/>
        </w:rPr>
        <w:t xml:space="preserve">  )</w:t>
      </w:r>
      <w:proofErr w:type="gramEnd"/>
    </w:p>
    <w:p w:rsidR="00204AAD" w:rsidRPr="002D68ED" w:rsidRDefault="00204AAD" w:rsidP="00204AAD">
      <w:pPr>
        <w:widowControl/>
        <w:numPr>
          <w:ilvl w:val="0"/>
          <w:numId w:val="39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Снеговик из ниток</w:t>
      </w:r>
    </w:p>
    <w:p w:rsidR="00204AAD" w:rsidRPr="002D68ED" w:rsidRDefault="00204AAD" w:rsidP="00204AAD">
      <w:pPr>
        <w:widowControl/>
        <w:numPr>
          <w:ilvl w:val="0"/>
          <w:numId w:val="39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Круглая шкатулк</w:t>
      </w:r>
      <w:proofErr w:type="gramStart"/>
      <w:r w:rsidRPr="002D68ED">
        <w:rPr>
          <w:sz w:val="24"/>
          <w:szCs w:val="24"/>
        </w:rPr>
        <w:t>а(</w:t>
      </w:r>
      <w:proofErr w:type="gramEnd"/>
      <w:r w:rsidRPr="002D68ED">
        <w:rPr>
          <w:sz w:val="24"/>
          <w:szCs w:val="24"/>
        </w:rPr>
        <w:t>гофрированный картон)</w:t>
      </w:r>
    </w:p>
    <w:p w:rsidR="00204AAD" w:rsidRPr="002D68ED" w:rsidRDefault="00204AAD" w:rsidP="00204AAD">
      <w:pPr>
        <w:widowControl/>
        <w:numPr>
          <w:ilvl w:val="0"/>
          <w:numId w:val="39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Райская птичк</w:t>
      </w:r>
      <w:proofErr w:type="gramStart"/>
      <w:r w:rsidRPr="002D68ED">
        <w:rPr>
          <w:sz w:val="24"/>
          <w:szCs w:val="24"/>
        </w:rPr>
        <w:t>а(</w:t>
      </w:r>
      <w:proofErr w:type="gramEnd"/>
      <w:r w:rsidRPr="002D68ED">
        <w:rPr>
          <w:sz w:val="24"/>
          <w:szCs w:val="24"/>
        </w:rPr>
        <w:t>объёмное моделирование)</w:t>
      </w:r>
    </w:p>
    <w:p w:rsidR="00204AAD" w:rsidRPr="002D68ED" w:rsidRDefault="00204AAD" w:rsidP="00204AAD">
      <w:pPr>
        <w:widowControl/>
        <w:numPr>
          <w:ilvl w:val="0"/>
          <w:numId w:val="39"/>
        </w:numPr>
        <w:autoSpaceDE/>
        <w:jc w:val="both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Самолётик-растишк</w:t>
      </w:r>
      <w:proofErr w:type="gramStart"/>
      <w:r w:rsidRPr="002D68ED">
        <w:rPr>
          <w:sz w:val="24"/>
          <w:szCs w:val="24"/>
        </w:rPr>
        <w:t>а</w:t>
      </w:r>
      <w:proofErr w:type="spellEnd"/>
      <w:r w:rsidRPr="002D68ED">
        <w:rPr>
          <w:sz w:val="24"/>
          <w:szCs w:val="24"/>
        </w:rPr>
        <w:t>(</w:t>
      </w:r>
      <w:proofErr w:type="gramEnd"/>
      <w:r w:rsidRPr="002D68ED">
        <w:rPr>
          <w:sz w:val="24"/>
          <w:szCs w:val="24"/>
        </w:rPr>
        <w:t xml:space="preserve">баночки из-под </w:t>
      </w:r>
      <w:proofErr w:type="spellStart"/>
      <w:r w:rsidRPr="002D68ED">
        <w:rPr>
          <w:sz w:val="24"/>
          <w:szCs w:val="24"/>
        </w:rPr>
        <w:t>растишек</w:t>
      </w:r>
      <w:proofErr w:type="spellEnd"/>
      <w:r w:rsidRPr="002D68ED">
        <w:rPr>
          <w:sz w:val="24"/>
          <w:szCs w:val="24"/>
        </w:rPr>
        <w:t>)</w:t>
      </w:r>
    </w:p>
    <w:p w:rsidR="00204AAD" w:rsidRPr="002D68ED" w:rsidRDefault="00204AAD" w:rsidP="00204AAD">
      <w:pPr>
        <w:widowControl/>
        <w:numPr>
          <w:ilvl w:val="0"/>
          <w:numId w:val="39"/>
        </w:numPr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Коллективная работа «Домик в деревне»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 xml:space="preserve"> </w:t>
      </w:r>
      <w:proofErr w:type="spellStart"/>
      <w:r w:rsidRPr="002D68ED">
        <w:rPr>
          <w:b/>
          <w:bCs/>
          <w:sz w:val="24"/>
          <w:szCs w:val="24"/>
        </w:rPr>
        <w:t>Квиллинг-искусство</w:t>
      </w:r>
      <w:proofErr w:type="spellEnd"/>
      <w:r w:rsidRPr="002D68ED">
        <w:rPr>
          <w:b/>
          <w:bCs/>
          <w:sz w:val="24"/>
          <w:szCs w:val="24"/>
        </w:rPr>
        <w:t xml:space="preserve"> </w:t>
      </w:r>
      <w:proofErr w:type="spellStart"/>
      <w:r w:rsidRPr="002D68ED">
        <w:rPr>
          <w:b/>
          <w:bCs/>
          <w:sz w:val="24"/>
          <w:szCs w:val="24"/>
        </w:rPr>
        <w:t>бумагокручения</w:t>
      </w:r>
      <w:proofErr w:type="spellEnd"/>
      <w:r w:rsidRPr="002D68ED">
        <w:rPr>
          <w:b/>
          <w:bCs/>
          <w:sz w:val="24"/>
          <w:szCs w:val="24"/>
        </w:rPr>
        <w:t xml:space="preserve"> на английском языке называется </w:t>
      </w:r>
      <w:proofErr w:type="spellStart"/>
      <w:r w:rsidRPr="002D68ED">
        <w:rPr>
          <w:b/>
          <w:bCs/>
          <w:sz w:val="24"/>
          <w:szCs w:val="24"/>
        </w:rPr>
        <w:t>quilling</w:t>
      </w:r>
      <w:proofErr w:type="spellEnd"/>
      <w:r w:rsidRPr="002D68ED">
        <w:rPr>
          <w:b/>
          <w:bCs/>
          <w:sz w:val="24"/>
          <w:szCs w:val="24"/>
        </w:rPr>
        <w:t xml:space="preserve"> — от слова </w:t>
      </w:r>
      <w:proofErr w:type="spellStart"/>
      <w:r w:rsidRPr="002D68ED">
        <w:rPr>
          <w:b/>
          <w:bCs/>
          <w:sz w:val="24"/>
          <w:szCs w:val="24"/>
        </w:rPr>
        <w:t>quil</w:t>
      </w:r>
      <w:proofErr w:type="spellEnd"/>
      <w:r w:rsidRPr="002D68ED">
        <w:rPr>
          <w:b/>
          <w:bCs/>
          <w:sz w:val="24"/>
          <w:szCs w:val="24"/>
        </w:rPr>
        <w:t xml:space="preserve"> (птичье перо). Возникло оно в средневековой Европе, где монахини создавали медальоны, закручивая на кончике птичьего пера бумажные полоски с позолоченными краями, что создавало имитацию золотой миниатюры. (3 часа</w:t>
      </w:r>
      <w:proofErr w:type="gramStart"/>
      <w:r w:rsidRPr="002D68ED">
        <w:rPr>
          <w:b/>
          <w:bCs/>
          <w:sz w:val="24"/>
          <w:szCs w:val="24"/>
        </w:rPr>
        <w:t xml:space="preserve"> )</w:t>
      </w:r>
      <w:proofErr w:type="gramEnd"/>
    </w:p>
    <w:p w:rsidR="00204AAD" w:rsidRPr="002D68ED" w:rsidRDefault="00204AAD" w:rsidP="00204AAD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2D68ED">
        <w:rPr>
          <w:bCs/>
          <w:sz w:val="24"/>
          <w:szCs w:val="24"/>
        </w:rPr>
        <w:t xml:space="preserve">Снежный </w:t>
      </w:r>
      <w:proofErr w:type="spellStart"/>
      <w:r w:rsidRPr="002D68ED">
        <w:rPr>
          <w:bCs/>
          <w:sz w:val="24"/>
          <w:szCs w:val="24"/>
        </w:rPr>
        <w:t>квиллин</w:t>
      </w:r>
      <w:proofErr w:type="gramStart"/>
      <w:r w:rsidRPr="002D68ED">
        <w:rPr>
          <w:bCs/>
          <w:sz w:val="24"/>
          <w:szCs w:val="24"/>
        </w:rPr>
        <w:t>г</w:t>
      </w:r>
      <w:proofErr w:type="spellEnd"/>
      <w:r w:rsidRPr="002D68ED">
        <w:rPr>
          <w:bCs/>
          <w:sz w:val="24"/>
          <w:szCs w:val="24"/>
        </w:rPr>
        <w:t>(</w:t>
      </w:r>
      <w:proofErr w:type="gramEnd"/>
      <w:r w:rsidRPr="002D68ED">
        <w:rPr>
          <w:bCs/>
          <w:sz w:val="24"/>
          <w:szCs w:val="24"/>
        </w:rPr>
        <w:t xml:space="preserve"> снежинки)</w:t>
      </w:r>
    </w:p>
    <w:p w:rsidR="00204AAD" w:rsidRPr="002D68ED" w:rsidRDefault="00204AAD" w:rsidP="00204AAD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2D68ED">
        <w:rPr>
          <w:bCs/>
          <w:sz w:val="24"/>
          <w:szCs w:val="24"/>
        </w:rPr>
        <w:t>Ромашковое чудо</w:t>
      </w:r>
    </w:p>
    <w:p w:rsidR="00204AAD" w:rsidRPr="002D68ED" w:rsidRDefault="00204AAD" w:rsidP="00204AAD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proofErr w:type="gramStart"/>
      <w:r w:rsidRPr="002D68ED">
        <w:rPr>
          <w:bCs/>
          <w:sz w:val="24"/>
          <w:szCs w:val="24"/>
        </w:rPr>
        <w:t>Золотая рыбка на удачу</w:t>
      </w:r>
      <w:proofErr w:type="gramEnd"/>
      <w:r w:rsidRPr="002D68ED">
        <w:rPr>
          <w:bCs/>
          <w:sz w:val="24"/>
          <w:szCs w:val="24"/>
        </w:rPr>
        <w:t>.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Украшение интерьера (4часа)</w:t>
      </w:r>
    </w:p>
    <w:p w:rsidR="00204AAD" w:rsidRPr="002D68ED" w:rsidRDefault="00204AAD" w:rsidP="00204AAD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2D68ED">
        <w:rPr>
          <w:bCs/>
          <w:sz w:val="24"/>
          <w:szCs w:val="24"/>
        </w:rPr>
        <w:t>Вязание</w:t>
      </w:r>
      <w:r w:rsidRPr="002D68ED">
        <w:rPr>
          <w:b/>
          <w:bCs/>
          <w:sz w:val="24"/>
          <w:szCs w:val="24"/>
        </w:rPr>
        <w:t xml:space="preserve"> </w:t>
      </w:r>
      <w:r w:rsidRPr="002D68ED">
        <w:rPr>
          <w:bCs/>
          <w:sz w:val="24"/>
          <w:szCs w:val="24"/>
        </w:rPr>
        <w:t>коврика из помпонов.</w:t>
      </w:r>
    </w:p>
    <w:p w:rsidR="00204AAD" w:rsidRPr="002D68ED" w:rsidRDefault="00204AAD" w:rsidP="00204AAD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2D68ED">
        <w:rPr>
          <w:bCs/>
          <w:sz w:val="24"/>
          <w:szCs w:val="24"/>
        </w:rPr>
        <w:t>Панно из макарон.</w:t>
      </w:r>
    </w:p>
    <w:p w:rsidR="00204AAD" w:rsidRPr="002D68ED" w:rsidRDefault="00204AAD" w:rsidP="00204AAD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2D68ED">
        <w:rPr>
          <w:bCs/>
          <w:sz w:val="24"/>
          <w:szCs w:val="24"/>
        </w:rPr>
        <w:t>Ключница</w:t>
      </w:r>
      <w:proofErr w:type="gramStart"/>
      <w:r w:rsidRPr="002D68ED">
        <w:rPr>
          <w:bCs/>
          <w:sz w:val="24"/>
          <w:szCs w:val="24"/>
        </w:rPr>
        <w:t>.</w:t>
      </w:r>
      <w:proofErr w:type="gramEnd"/>
      <w:r w:rsidRPr="002D68ED">
        <w:rPr>
          <w:bCs/>
          <w:sz w:val="24"/>
          <w:szCs w:val="24"/>
        </w:rPr>
        <w:t xml:space="preserve"> (</w:t>
      </w:r>
      <w:proofErr w:type="gramStart"/>
      <w:r w:rsidRPr="002D68ED">
        <w:rPr>
          <w:bCs/>
          <w:sz w:val="24"/>
          <w:szCs w:val="24"/>
        </w:rPr>
        <w:t>п</w:t>
      </w:r>
      <w:proofErr w:type="gramEnd"/>
      <w:r w:rsidRPr="002D68ED">
        <w:rPr>
          <w:bCs/>
          <w:sz w:val="24"/>
          <w:szCs w:val="24"/>
        </w:rPr>
        <w:t xml:space="preserve">оделка из фанеры и </w:t>
      </w:r>
      <w:proofErr w:type="spellStart"/>
      <w:r w:rsidRPr="002D68ED">
        <w:rPr>
          <w:bCs/>
          <w:sz w:val="24"/>
          <w:szCs w:val="24"/>
        </w:rPr>
        <w:t>декупаж</w:t>
      </w:r>
      <w:proofErr w:type="spellEnd"/>
      <w:r w:rsidRPr="002D68ED">
        <w:rPr>
          <w:bCs/>
          <w:sz w:val="24"/>
          <w:szCs w:val="24"/>
        </w:rPr>
        <w:t>)</w:t>
      </w:r>
    </w:p>
    <w:p w:rsidR="00204AAD" w:rsidRPr="002D68ED" w:rsidRDefault="00204AAD" w:rsidP="00204AAD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2D68ED">
        <w:rPr>
          <w:bCs/>
          <w:sz w:val="24"/>
          <w:szCs w:val="24"/>
        </w:rPr>
        <w:t>Коробка из газетных трубочек.</w:t>
      </w:r>
      <w:r w:rsidRPr="002D68ED">
        <w:rPr>
          <w:b/>
          <w:bCs/>
          <w:sz w:val="24"/>
          <w:szCs w:val="24"/>
        </w:rPr>
        <w:t xml:space="preserve">    </w:t>
      </w:r>
    </w:p>
    <w:p w:rsidR="00204AAD" w:rsidRPr="002D68ED" w:rsidRDefault="00204AAD" w:rsidP="00204AAD">
      <w:pPr>
        <w:jc w:val="both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Подведение итогов (1 час).</w:t>
      </w:r>
    </w:p>
    <w:p w:rsidR="00204AAD" w:rsidRPr="002D68ED" w:rsidRDefault="00204AAD" w:rsidP="00204AAD">
      <w:pPr>
        <w:jc w:val="both"/>
        <w:rPr>
          <w:sz w:val="24"/>
          <w:szCs w:val="24"/>
        </w:rPr>
      </w:pPr>
      <w:r w:rsidRPr="002D68ED">
        <w:rPr>
          <w:b/>
          <w:bCs/>
          <w:sz w:val="24"/>
          <w:szCs w:val="24"/>
        </w:rPr>
        <w:t>К концу 4 года обучения учащиеся должны</w:t>
      </w:r>
      <w:r w:rsidRPr="002D68ED">
        <w:rPr>
          <w:bCs/>
          <w:sz w:val="24"/>
          <w:szCs w:val="24"/>
        </w:rPr>
        <w:t xml:space="preserve"> </w:t>
      </w:r>
      <w:r w:rsidRPr="002D68ED">
        <w:rPr>
          <w:b/>
          <w:bCs/>
          <w:sz w:val="24"/>
          <w:szCs w:val="24"/>
        </w:rPr>
        <w:t>знать</w:t>
      </w:r>
      <w:r w:rsidRPr="002D68ED">
        <w:rPr>
          <w:bCs/>
          <w:sz w:val="24"/>
          <w:szCs w:val="24"/>
        </w:rPr>
        <w:t>:</w:t>
      </w:r>
      <w:r w:rsidRPr="002D68ED">
        <w:rPr>
          <w:sz w:val="24"/>
          <w:szCs w:val="24"/>
        </w:rPr>
        <w:t xml:space="preserve"> </w:t>
      </w:r>
    </w:p>
    <w:p w:rsidR="00204AAD" w:rsidRPr="002D68ED" w:rsidRDefault="00204AAD" w:rsidP="00204AAD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название изученных материалов и инструментов, их назначение; </w:t>
      </w:r>
    </w:p>
    <w:p w:rsidR="00204AAD" w:rsidRPr="002D68ED" w:rsidRDefault="00204AAD" w:rsidP="00204AAD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правила безопасности труда и личной гигиены при работе с колющими и режущими инструментами; </w:t>
      </w:r>
    </w:p>
    <w:p w:rsidR="00204AAD" w:rsidRPr="002D68ED" w:rsidRDefault="00204AAD" w:rsidP="00204AAD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правила планирования и организации труда; </w:t>
      </w:r>
    </w:p>
    <w:p w:rsidR="00204AAD" w:rsidRPr="002D68ED" w:rsidRDefault="00204AAD" w:rsidP="00204AAD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применение линогравюры, монотипии, туши;</w:t>
      </w:r>
    </w:p>
    <w:p w:rsidR="00204AAD" w:rsidRPr="002D68ED" w:rsidRDefault="00204AAD" w:rsidP="00204AAD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применение чеканки в жизни;</w:t>
      </w:r>
    </w:p>
    <w:p w:rsidR="00204AAD" w:rsidRPr="002D68ED" w:rsidRDefault="00204AAD" w:rsidP="00204AAD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lastRenderedPageBreak/>
        <w:t>способы и приемы обработки различных материалов.</w:t>
      </w: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  <w:r w:rsidRPr="002D68ED">
        <w:rPr>
          <w:b/>
          <w:bCs/>
          <w:sz w:val="24"/>
          <w:szCs w:val="24"/>
        </w:rPr>
        <w:t>К концу 4 года обучения учащиеся должны уметь:</w:t>
      </w:r>
      <w:r w:rsidRPr="002D68ED">
        <w:rPr>
          <w:b/>
          <w:sz w:val="24"/>
          <w:szCs w:val="24"/>
        </w:rPr>
        <w:t xml:space="preserve"> </w:t>
      </w:r>
    </w:p>
    <w:p w:rsidR="00204AAD" w:rsidRPr="002D68ED" w:rsidRDefault="00204AAD" w:rsidP="00204AAD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правильно использовать инструменты в работе; </w:t>
      </w:r>
    </w:p>
    <w:p w:rsidR="00204AAD" w:rsidRPr="002D68ED" w:rsidRDefault="00204AAD" w:rsidP="00204AAD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строго соблюдать правила безопасности труда; </w:t>
      </w:r>
    </w:p>
    <w:p w:rsidR="00204AAD" w:rsidRPr="002D68ED" w:rsidRDefault="00204AAD" w:rsidP="00204AAD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самостоятельно планировать и организовывать свой труд; </w:t>
      </w:r>
    </w:p>
    <w:p w:rsidR="00204AAD" w:rsidRPr="002D68ED" w:rsidRDefault="00204AAD" w:rsidP="00204AAD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самостоятельно изготовлять изделие (по рисунку, эскизу, схеме, замыслу); </w:t>
      </w:r>
    </w:p>
    <w:p w:rsidR="00204AAD" w:rsidRPr="002D68ED" w:rsidRDefault="00204AAD" w:rsidP="00204AAD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экономно и рационально расходовать материалы; </w:t>
      </w:r>
    </w:p>
    <w:p w:rsidR="00204AAD" w:rsidRPr="002D68ED" w:rsidRDefault="00204AAD" w:rsidP="00204AAD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выполнять работу в любой изученной технике рисования;</w:t>
      </w:r>
    </w:p>
    <w:p w:rsidR="00204AAD" w:rsidRPr="002D68ED" w:rsidRDefault="00204AAD" w:rsidP="00204AAD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самостоятельно выполнять чеканку;</w:t>
      </w:r>
    </w:p>
    <w:p w:rsidR="00204AAD" w:rsidRPr="002D68ED" w:rsidRDefault="00204AAD" w:rsidP="00204AAD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контролировать правильность выполнения работы.</w:t>
      </w:r>
    </w:p>
    <w:p w:rsidR="00204AAD" w:rsidRPr="002D68ED" w:rsidRDefault="00204AAD" w:rsidP="00204AAD">
      <w:pPr>
        <w:widowControl/>
        <w:tabs>
          <w:tab w:val="left" w:pos="720"/>
        </w:tabs>
        <w:autoSpaceDE/>
        <w:ind w:left="360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                                         </w:t>
      </w:r>
    </w:p>
    <w:p w:rsidR="00204AAD" w:rsidRPr="002D68ED" w:rsidRDefault="00204AAD" w:rsidP="00204AAD">
      <w:pPr>
        <w:widowControl/>
        <w:tabs>
          <w:tab w:val="left" w:pos="720"/>
        </w:tabs>
        <w:autoSpaceDE/>
        <w:ind w:left="360"/>
        <w:jc w:val="both"/>
        <w:rPr>
          <w:sz w:val="24"/>
          <w:szCs w:val="24"/>
        </w:rPr>
      </w:pPr>
    </w:p>
    <w:p w:rsidR="00204AAD" w:rsidRPr="002D68ED" w:rsidRDefault="00204AAD" w:rsidP="00204AA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D68ED">
        <w:rPr>
          <w:b/>
          <w:bCs/>
          <w:sz w:val="24"/>
          <w:szCs w:val="24"/>
        </w:rPr>
        <w:t xml:space="preserve">Тематическое планирование  содержания программы по темам и объему </w:t>
      </w:r>
    </w:p>
    <w:p w:rsidR="00204AAD" w:rsidRPr="002D68ED" w:rsidRDefault="00204AAD" w:rsidP="00204AAD">
      <w:pPr>
        <w:jc w:val="center"/>
        <w:rPr>
          <w:b/>
          <w:bCs/>
          <w:sz w:val="24"/>
          <w:szCs w:val="24"/>
        </w:rPr>
      </w:pPr>
      <w:r w:rsidRPr="002D68ED">
        <w:rPr>
          <w:b/>
          <w:bCs/>
          <w:sz w:val="24"/>
          <w:szCs w:val="24"/>
        </w:rPr>
        <w:t>4 год обучения</w:t>
      </w:r>
    </w:p>
    <w:p w:rsidR="00204AAD" w:rsidRPr="002D68ED" w:rsidRDefault="00204AAD" w:rsidP="00204AAD">
      <w:pPr>
        <w:widowControl/>
        <w:tabs>
          <w:tab w:val="left" w:pos="720"/>
        </w:tabs>
        <w:autoSpaceDE/>
        <w:ind w:left="360"/>
        <w:jc w:val="both"/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471"/>
        <w:gridCol w:w="3611"/>
        <w:gridCol w:w="1134"/>
        <w:gridCol w:w="1560"/>
        <w:gridCol w:w="1417"/>
        <w:gridCol w:w="1388"/>
      </w:tblGrid>
      <w:tr w:rsidR="00204AAD" w:rsidRPr="002D68ED" w:rsidTr="00E21719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Примечания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Вводная</w:t>
            </w:r>
          </w:p>
          <w:p w:rsidR="00204AAD" w:rsidRPr="002D68ED" w:rsidRDefault="00204AAD" w:rsidP="00E21719">
            <w:pPr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Коллективная работа «Очей, очарованье!»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jc w:val="both"/>
              <w:rPr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2D68ED">
              <w:rPr>
                <w:b/>
                <w:bCs/>
                <w:sz w:val="24"/>
                <w:szCs w:val="24"/>
              </w:rPr>
              <w:t>коктейльными</w:t>
            </w:r>
            <w:proofErr w:type="spellEnd"/>
            <w:r w:rsidRPr="002D68ED">
              <w:rPr>
                <w:bCs/>
                <w:sz w:val="24"/>
                <w:szCs w:val="24"/>
              </w:rPr>
              <w:t xml:space="preserve"> трубочками.  </w:t>
            </w:r>
            <w:r w:rsidRPr="002D6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jc w:val="both"/>
              <w:rPr>
                <w:bCs/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Работа с бумагой</w:t>
            </w:r>
            <w:r w:rsidRPr="002D68ED">
              <w:rPr>
                <w:bCs/>
                <w:sz w:val="24"/>
                <w:szCs w:val="24"/>
              </w:rPr>
              <w:t xml:space="preserve">. Мозаика — одно из самых древних искусств. Это способ создания изображения из маленьких элементов.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Работа с бумагой.</w:t>
            </w:r>
            <w:r w:rsidRPr="002D68ED">
              <w:rPr>
                <w:sz w:val="24"/>
                <w:szCs w:val="24"/>
              </w:rPr>
              <w:t xml:space="preserve">  Вырезание силуэтное - это такой прием вырезания, при котором происходит вырезание на глаз предметов асимметричного строения, с криволинейными контурами (рыбы, птицы, звери и т. д.), со сложными очертаниями фигур и плавными </w:t>
            </w:r>
            <w:r w:rsidRPr="002D68ED">
              <w:rPr>
                <w:sz w:val="24"/>
                <w:szCs w:val="24"/>
              </w:rPr>
              <w:lastRenderedPageBreak/>
              <w:t xml:space="preserve">переходами от одной части в другую. Силуэты легко узнаваемы и выразительны, они должны быть без мелких подробностей и как бы в движении.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Вязание крючком</w:t>
            </w:r>
            <w:r w:rsidRPr="002D68ED">
              <w:rPr>
                <w:sz w:val="24"/>
                <w:szCs w:val="24"/>
              </w:rPr>
              <w:t xml:space="preserve"> </w:t>
            </w:r>
            <w:proofErr w:type="gramStart"/>
            <w:r w:rsidRPr="002D68ED">
              <w:rPr>
                <w:sz w:val="24"/>
                <w:szCs w:val="24"/>
              </w:rPr>
              <w:t>—п</w:t>
            </w:r>
            <w:proofErr w:type="gramEnd"/>
            <w:r w:rsidRPr="002D68ED">
              <w:rPr>
                <w:sz w:val="24"/>
                <w:szCs w:val="24"/>
              </w:rPr>
              <w:t xml:space="preserve">роцесс ручного изготовления полотна или кружева из ниток с помощью вязального крючка. создающий не только плотные, рельефные узоры, но и тонкие, ажурные, напоминающие кружевное полотно.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4AAD" w:rsidRPr="002D68ED" w:rsidTr="00E21719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Моделирование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Модель - это действующий макет, который изображает (имитирует) какие-либо существенные особенности оригинала.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rPr>
          <w:trHeight w:val="2115"/>
        </w:trPr>
        <w:tc>
          <w:tcPr>
            <w:tcW w:w="471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8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2D68ED">
              <w:rPr>
                <w:b/>
                <w:bCs/>
                <w:sz w:val="24"/>
                <w:szCs w:val="24"/>
              </w:rPr>
              <w:t>Квиллинг-искусство</w:t>
            </w:r>
            <w:proofErr w:type="spellEnd"/>
            <w:r w:rsidRPr="002D68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68ED">
              <w:rPr>
                <w:bCs/>
                <w:sz w:val="24"/>
                <w:szCs w:val="24"/>
              </w:rPr>
              <w:t>бумагокручения</w:t>
            </w:r>
            <w:proofErr w:type="spellEnd"/>
            <w:r w:rsidRPr="002D68ED">
              <w:rPr>
                <w:bCs/>
                <w:sz w:val="24"/>
                <w:szCs w:val="24"/>
              </w:rPr>
              <w:t xml:space="preserve"> на английском языке называется </w:t>
            </w:r>
            <w:proofErr w:type="spellStart"/>
            <w:r w:rsidRPr="002D68ED">
              <w:rPr>
                <w:bCs/>
                <w:sz w:val="24"/>
                <w:szCs w:val="24"/>
              </w:rPr>
              <w:t>quilling</w:t>
            </w:r>
            <w:proofErr w:type="spellEnd"/>
            <w:r w:rsidRPr="002D68ED">
              <w:rPr>
                <w:bCs/>
                <w:sz w:val="24"/>
                <w:szCs w:val="24"/>
              </w:rPr>
              <w:t xml:space="preserve"> — от слова </w:t>
            </w:r>
            <w:proofErr w:type="spellStart"/>
            <w:r w:rsidRPr="002D68ED">
              <w:rPr>
                <w:bCs/>
                <w:sz w:val="24"/>
                <w:szCs w:val="24"/>
              </w:rPr>
              <w:t>quil</w:t>
            </w:r>
            <w:proofErr w:type="spellEnd"/>
            <w:r w:rsidRPr="002D68ED">
              <w:rPr>
                <w:bCs/>
                <w:sz w:val="24"/>
                <w:szCs w:val="24"/>
              </w:rPr>
              <w:t xml:space="preserve"> (птичье перо).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widowControl/>
              <w:autoSpaceDE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 </w:t>
            </w:r>
          </w:p>
        </w:tc>
      </w:tr>
      <w:tr w:rsidR="00204AAD" w:rsidRPr="002D68ED" w:rsidTr="00E21719">
        <w:trPr>
          <w:trHeight w:val="1691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9.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10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jc w:val="both"/>
              <w:rPr>
                <w:bCs/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Украшение интерьера</w:t>
            </w:r>
            <w:r w:rsidRPr="002D68ED">
              <w:rPr>
                <w:bCs/>
                <w:sz w:val="24"/>
                <w:szCs w:val="24"/>
              </w:rPr>
              <w:t>.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2D68ED">
              <w:rPr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  <w:r w:rsidRPr="002D68ED">
              <w:rPr>
                <w:sz w:val="24"/>
                <w:szCs w:val="24"/>
              </w:rPr>
              <w:t>4</w:t>
            </w: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4AAD" w:rsidRPr="002D68ED" w:rsidTr="00E21719">
        <w:trPr>
          <w:trHeight w:val="81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jc w:val="both"/>
              <w:rPr>
                <w:b/>
                <w:bCs/>
                <w:sz w:val="24"/>
                <w:szCs w:val="24"/>
              </w:rPr>
            </w:pPr>
            <w:r w:rsidRPr="002D68E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D68E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AAD" w:rsidRPr="002D68ED" w:rsidRDefault="00204AAD" w:rsidP="00E217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04AAD" w:rsidRPr="002D68ED" w:rsidRDefault="00204AAD" w:rsidP="00204AAD">
      <w:pPr>
        <w:jc w:val="both"/>
        <w:rPr>
          <w:bCs/>
          <w:sz w:val="24"/>
          <w:szCs w:val="24"/>
        </w:rPr>
      </w:pPr>
    </w:p>
    <w:p w:rsidR="00204AAD" w:rsidRPr="002D68ED" w:rsidRDefault="00204AAD" w:rsidP="00204AAD">
      <w:pPr>
        <w:ind w:firstLine="567"/>
        <w:jc w:val="both"/>
        <w:rPr>
          <w:bCs/>
          <w:sz w:val="24"/>
          <w:szCs w:val="24"/>
        </w:rPr>
      </w:pPr>
      <w:r w:rsidRPr="002D68ED">
        <w:rPr>
          <w:sz w:val="24"/>
          <w:szCs w:val="24"/>
        </w:rPr>
        <w:t xml:space="preserve">Результатом реализации данной учебной программы являются выставки детских работ, как местные (на базе школы), так и районные, окружные. Поделки-сувениры используются в качестве подарков для первоклассников, дошкольников, ветеранов, учителей, родителей и т.д.; оформления зала для проведения праздничных утренников. </w:t>
      </w:r>
    </w:p>
    <w:p w:rsidR="00204AAD" w:rsidRPr="002D68ED" w:rsidRDefault="00204AAD" w:rsidP="00204AAD">
      <w:pPr>
        <w:jc w:val="both"/>
        <w:rPr>
          <w:sz w:val="24"/>
          <w:szCs w:val="24"/>
        </w:rPr>
      </w:pPr>
    </w:p>
    <w:p w:rsidR="00204AAD" w:rsidRPr="002D68ED" w:rsidRDefault="00204AAD" w:rsidP="00204AAD">
      <w:pPr>
        <w:shd w:val="clear" w:color="auto" w:fill="FFFFFF"/>
        <w:ind w:right="-29"/>
        <w:rPr>
          <w:b/>
          <w:sz w:val="24"/>
          <w:szCs w:val="24"/>
        </w:rPr>
      </w:pPr>
      <w:r w:rsidRPr="002D68ED">
        <w:rPr>
          <w:sz w:val="24"/>
          <w:szCs w:val="24"/>
        </w:rPr>
        <w:t xml:space="preserve">                          </w:t>
      </w:r>
      <w:r w:rsidRPr="002D68ED">
        <w:rPr>
          <w:b/>
          <w:sz w:val="24"/>
          <w:szCs w:val="24"/>
        </w:rPr>
        <w:t>Методические рекомендации по проведению занятия</w:t>
      </w:r>
    </w:p>
    <w:p w:rsidR="00204AAD" w:rsidRPr="002D68ED" w:rsidRDefault="00204AAD" w:rsidP="00204AAD">
      <w:pPr>
        <w:shd w:val="clear" w:color="auto" w:fill="FFFFFF"/>
        <w:ind w:right="-29" w:firstLine="317"/>
        <w:jc w:val="both"/>
        <w:rPr>
          <w:sz w:val="24"/>
          <w:szCs w:val="24"/>
        </w:rPr>
      </w:pPr>
      <w:r w:rsidRPr="002D68ED">
        <w:rPr>
          <w:spacing w:val="-6"/>
          <w:sz w:val="24"/>
          <w:szCs w:val="24"/>
        </w:rPr>
        <w:t xml:space="preserve">Инструктаж по  технике </w:t>
      </w:r>
      <w:r w:rsidRPr="002D68ED">
        <w:rPr>
          <w:sz w:val="24"/>
          <w:szCs w:val="24"/>
        </w:rPr>
        <w:t>безопасности при проведении работ проводится на каждом занятии.</w:t>
      </w:r>
    </w:p>
    <w:p w:rsidR="00204AAD" w:rsidRPr="002D68ED" w:rsidRDefault="00204AAD" w:rsidP="00204AAD">
      <w:pPr>
        <w:shd w:val="clear" w:color="auto" w:fill="FFFFFF"/>
        <w:ind w:right="-29" w:firstLine="310"/>
        <w:jc w:val="both"/>
        <w:rPr>
          <w:spacing w:val="-7"/>
          <w:sz w:val="24"/>
          <w:szCs w:val="24"/>
        </w:rPr>
      </w:pPr>
      <w:r w:rsidRPr="002D68ED">
        <w:rPr>
          <w:spacing w:val="-8"/>
          <w:sz w:val="24"/>
          <w:szCs w:val="24"/>
        </w:rPr>
        <w:t>Быстрая, интересная вступи</w:t>
      </w:r>
      <w:r w:rsidRPr="002D68ED">
        <w:rPr>
          <w:spacing w:val="-8"/>
          <w:sz w:val="24"/>
          <w:szCs w:val="24"/>
        </w:rPr>
        <w:softHyphen/>
      </w:r>
      <w:r w:rsidRPr="002D68ED">
        <w:rPr>
          <w:spacing w:val="-5"/>
          <w:sz w:val="24"/>
          <w:szCs w:val="24"/>
        </w:rPr>
        <w:t xml:space="preserve">тельная часть занятия, включающая анализ конструкции изделия и </w:t>
      </w:r>
      <w:r w:rsidRPr="002D68ED">
        <w:rPr>
          <w:spacing w:val="-10"/>
          <w:sz w:val="24"/>
          <w:szCs w:val="24"/>
        </w:rPr>
        <w:t>разработку технологического плана должна являться базой для самос</w:t>
      </w:r>
      <w:r w:rsidRPr="002D68ED">
        <w:rPr>
          <w:spacing w:val="-10"/>
          <w:sz w:val="24"/>
          <w:szCs w:val="24"/>
        </w:rPr>
        <w:softHyphen/>
      </w:r>
      <w:r w:rsidRPr="002D68ED">
        <w:rPr>
          <w:spacing w:val="-7"/>
          <w:sz w:val="24"/>
          <w:szCs w:val="24"/>
        </w:rPr>
        <w:t>тоятельной практической работы без помощи учителя.</w:t>
      </w:r>
    </w:p>
    <w:p w:rsidR="00204AAD" w:rsidRPr="002D68ED" w:rsidRDefault="00204AAD" w:rsidP="00204AAD">
      <w:pPr>
        <w:shd w:val="clear" w:color="auto" w:fill="FFFFFF"/>
        <w:ind w:right="-29" w:firstLine="310"/>
        <w:jc w:val="both"/>
        <w:rPr>
          <w:spacing w:val="-7"/>
          <w:sz w:val="24"/>
          <w:szCs w:val="24"/>
        </w:rPr>
      </w:pPr>
      <w:r w:rsidRPr="002D68ED">
        <w:rPr>
          <w:spacing w:val="-9"/>
          <w:sz w:val="24"/>
          <w:szCs w:val="24"/>
        </w:rPr>
        <w:t xml:space="preserve">Желательно около половины учебного времени отводить </w:t>
      </w:r>
      <w:r w:rsidRPr="002D68ED">
        <w:rPr>
          <w:spacing w:val="-6"/>
          <w:sz w:val="24"/>
          <w:szCs w:val="24"/>
        </w:rPr>
        <w:t xml:space="preserve">на так называемые комплексные работы — изготовление изделий, </w:t>
      </w:r>
      <w:r w:rsidRPr="002D68ED">
        <w:rPr>
          <w:spacing w:val="-9"/>
          <w:sz w:val="24"/>
          <w:szCs w:val="24"/>
        </w:rPr>
        <w:t xml:space="preserve">включающих несколько разнородных материалов, поскольку именно </w:t>
      </w:r>
      <w:r w:rsidRPr="002D68ED">
        <w:rPr>
          <w:spacing w:val="-7"/>
          <w:sz w:val="24"/>
          <w:szCs w:val="24"/>
        </w:rPr>
        <w:t xml:space="preserve">в этих случаях наиболее ярко проявляются изменения их свойств, а </w:t>
      </w:r>
      <w:r w:rsidRPr="002D68ED">
        <w:rPr>
          <w:spacing w:val="-6"/>
          <w:sz w:val="24"/>
          <w:szCs w:val="24"/>
        </w:rPr>
        <w:t xml:space="preserve">сформированные ранее трудовые умения по обработке отдельных </w:t>
      </w:r>
      <w:r w:rsidRPr="002D68ED">
        <w:rPr>
          <w:spacing w:val="-8"/>
          <w:sz w:val="24"/>
          <w:szCs w:val="24"/>
        </w:rPr>
        <w:t>материалов ученик вынужден применять в новых условиях.</w:t>
      </w:r>
    </w:p>
    <w:p w:rsidR="00204AAD" w:rsidRPr="002D68ED" w:rsidRDefault="00204AAD" w:rsidP="00204AAD">
      <w:pPr>
        <w:shd w:val="clear" w:color="auto" w:fill="FFFFFF"/>
        <w:spacing w:before="7"/>
        <w:ind w:right="-29" w:firstLine="310"/>
        <w:jc w:val="both"/>
        <w:rPr>
          <w:spacing w:val="-9"/>
          <w:sz w:val="24"/>
          <w:szCs w:val="24"/>
        </w:rPr>
      </w:pPr>
      <w:r w:rsidRPr="002D68ED">
        <w:rPr>
          <w:spacing w:val="-8"/>
          <w:sz w:val="24"/>
          <w:szCs w:val="24"/>
        </w:rPr>
        <w:t xml:space="preserve">Выбирая изделие </w:t>
      </w:r>
      <w:r w:rsidRPr="002D68ED">
        <w:rPr>
          <w:spacing w:val="-7"/>
          <w:sz w:val="24"/>
          <w:szCs w:val="24"/>
        </w:rPr>
        <w:t>для изготовления, желательно спланировать объем работы на одно занятие</w:t>
      </w:r>
      <w:r w:rsidRPr="002D68ED">
        <w:rPr>
          <w:spacing w:val="-9"/>
          <w:sz w:val="24"/>
          <w:szCs w:val="24"/>
        </w:rPr>
        <w:t xml:space="preserve">, если  времени требуется больше, дети заранее должны знать, </w:t>
      </w:r>
      <w:r w:rsidRPr="002D68ED">
        <w:rPr>
          <w:spacing w:val="-5"/>
          <w:sz w:val="24"/>
          <w:szCs w:val="24"/>
        </w:rPr>
        <w:t xml:space="preserve">какая часть работы останется на второе занятие. Трудные операции, </w:t>
      </w:r>
      <w:r w:rsidRPr="002D68ED">
        <w:rPr>
          <w:spacing w:val="-11"/>
          <w:sz w:val="24"/>
          <w:szCs w:val="24"/>
        </w:rPr>
        <w:t>требующие значительного умственного напряжения и мышечной лов</w:t>
      </w:r>
      <w:r w:rsidRPr="002D68ED">
        <w:rPr>
          <w:spacing w:val="-11"/>
          <w:sz w:val="24"/>
          <w:szCs w:val="24"/>
        </w:rPr>
        <w:softHyphen/>
      </w:r>
      <w:r w:rsidRPr="002D68ED">
        <w:rPr>
          <w:spacing w:val="-9"/>
          <w:sz w:val="24"/>
          <w:szCs w:val="24"/>
        </w:rPr>
        <w:t>кости, обязательно должны быть осознаны детьми как необходимые.</w:t>
      </w:r>
    </w:p>
    <w:p w:rsidR="00204AAD" w:rsidRPr="002D68ED" w:rsidRDefault="00204AAD" w:rsidP="00204AAD">
      <w:pPr>
        <w:shd w:val="clear" w:color="auto" w:fill="FFFFFF"/>
        <w:ind w:right="-29" w:firstLine="426"/>
        <w:jc w:val="both"/>
        <w:rPr>
          <w:sz w:val="24"/>
          <w:szCs w:val="24"/>
        </w:rPr>
      </w:pPr>
      <w:r w:rsidRPr="002D68ED">
        <w:rPr>
          <w:spacing w:val="-8"/>
          <w:sz w:val="24"/>
          <w:szCs w:val="24"/>
        </w:rPr>
        <w:t xml:space="preserve">Учителю необходимо как можно </w:t>
      </w:r>
      <w:r w:rsidRPr="002D68ED">
        <w:rPr>
          <w:spacing w:val="-7"/>
          <w:sz w:val="24"/>
          <w:szCs w:val="24"/>
        </w:rPr>
        <w:t xml:space="preserve">меньше объяснять самому,  стараться вовлекать детей в </w:t>
      </w:r>
      <w:r w:rsidRPr="002D68ED">
        <w:rPr>
          <w:spacing w:val="-9"/>
          <w:sz w:val="24"/>
          <w:szCs w:val="24"/>
        </w:rPr>
        <w:t xml:space="preserve">обсуждение, нельзя перегружать, торопить </w:t>
      </w:r>
      <w:r w:rsidRPr="002D68ED">
        <w:rPr>
          <w:spacing w:val="-5"/>
          <w:sz w:val="24"/>
          <w:szCs w:val="24"/>
        </w:rPr>
        <w:t xml:space="preserve">детей и сразу стремиться на помощь. </w:t>
      </w:r>
      <w:r w:rsidRPr="002D68ED">
        <w:rPr>
          <w:spacing w:val="-9"/>
          <w:sz w:val="24"/>
          <w:szCs w:val="24"/>
        </w:rPr>
        <w:t xml:space="preserve">Ребенок должен попробовать преодолеть себя, в этом он учится быть </w:t>
      </w:r>
      <w:r w:rsidRPr="002D68ED">
        <w:rPr>
          <w:sz w:val="24"/>
          <w:szCs w:val="24"/>
        </w:rPr>
        <w:t xml:space="preserve">взрослым, мастером. </w:t>
      </w:r>
    </w:p>
    <w:p w:rsidR="00204AAD" w:rsidRPr="002D68ED" w:rsidRDefault="00204AAD" w:rsidP="00204AAD">
      <w:pPr>
        <w:ind w:firstLine="310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204AAD" w:rsidRPr="002D68ED" w:rsidRDefault="00204AAD" w:rsidP="00204AAD">
      <w:pPr>
        <w:ind w:firstLine="310"/>
        <w:jc w:val="both"/>
        <w:rPr>
          <w:sz w:val="24"/>
          <w:szCs w:val="24"/>
        </w:rPr>
      </w:pPr>
      <w:r w:rsidRPr="002D68ED">
        <w:rPr>
          <w:sz w:val="24"/>
          <w:szCs w:val="24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204AAD" w:rsidRPr="002D68ED" w:rsidRDefault="00204AAD" w:rsidP="00204AAD">
      <w:pPr>
        <w:ind w:firstLine="540"/>
        <w:jc w:val="both"/>
        <w:rPr>
          <w:sz w:val="24"/>
          <w:szCs w:val="24"/>
        </w:rPr>
      </w:pPr>
      <w:r w:rsidRPr="002D68ED">
        <w:rPr>
          <w:sz w:val="24"/>
          <w:szCs w:val="24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204AAD" w:rsidRPr="002D68ED" w:rsidRDefault="00204AAD" w:rsidP="00204AAD">
      <w:pPr>
        <w:ind w:firstLine="310"/>
        <w:jc w:val="both"/>
        <w:rPr>
          <w:b/>
          <w:sz w:val="24"/>
          <w:szCs w:val="24"/>
        </w:rPr>
      </w:pPr>
    </w:p>
    <w:p w:rsidR="00204AAD" w:rsidRPr="002D68ED" w:rsidRDefault="00204AAD" w:rsidP="00204AAD">
      <w:pPr>
        <w:jc w:val="both"/>
        <w:rPr>
          <w:b/>
          <w:sz w:val="24"/>
          <w:szCs w:val="24"/>
        </w:rPr>
      </w:pPr>
    </w:p>
    <w:p w:rsidR="00204AAD" w:rsidRPr="002D68ED" w:rsidRDefault="00204AAD" w:rsidP="00204AAD">
      <w:pPr>
        <w:ind w:firstLine="310"/>
        <w:jc w:val="both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Список литературы для учителя:</w:t>
      </w:r>
    </w:p>
    <w:p w:rsidR="00204AAD" w:rsidRPr="002D68ED" w:rsidRDefault="00204AAD" w:rsidP="00204AAD">
      <w:pPr>
        <w:numPr>
          <w:ilvl w:val="0"/>
          <w:numId w:val="14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r w:rsidRPr="002D68ED">
        <w:rPr>
          <w:sz w:val="24"/>
          <w:szCs w:val="24"/>
        </w:rPr>
        <w:t>А.Бахметьев, Т.Кизяков “</w:t>
      </w:r>
      <w:proofErr w:type="spellStart"/>
      <w:proofErr w:type="gramStart"/>
      <w:r w:rsidRPr="002D68ED">
        <w:rPr>
          <w:sz w:val="24"/>
          <w:szCs w:val="24"/>
        </w:rPr>
        <w:t>Оч</w:t>
      </w:r>
      <w:proofErr w:type="spellEnd"/>
      <w:r w:rsidRPr="002D68ED">
        <w:rPr>
          <w:sz w:val="24"/>
          <w:szCs w:val="24"/>
        </w:rPr>
        <w:t>. умелые</w:t>
      </w:r>
      <w:proofErr w:type="gramEnd"/>
      <w:r w:rsidRPr="002D68ED">
        <w:rPr>
          <w:sz w:val="24"/>
          <w:szCs w:val="24"/>
        </w:rPr>
        <w:t xml:space="preserve"> ручки” </w:t>
      </w:r>
    </w:p>
    <w:p w:rsidR="00204AAD" w:rsidRPr="002D68ED" w:rsidRDefault="00204AAD" w:rsidP="00204AAD">
      <w:pPr>
        <w:numPr>
          <w:ilvl w:val="0"/>
          <w:numId w:val="14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r w:rsidRPr="002D68ED">
        <w:rPr>
          <w:sz w:val="24"/>
          <w:szCs w:val="24"/>
        </w:rPr>
        <w:t xml:space="preserve">Н.С.Ворончихин “Сделай сам из бумаги” </w:t>
      </w:r>
    </w:p>
    <w:p w:rsidR="00204AAD" w:rsidRPr="002D68ED" w:rsidRDefault="00204AAD" w:rsidP="00204AAD">
      <w:pPr>
        <w:numPr>
          <w:ilvl w:val="0"/>
          <w:numId w:val="14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С.И.Гудилина</w:t>
      </w:r>
      <w:proofErr w:type="spellEnd"/>
      <w:r w:rsidRPr="002D68ED">
        <w:rPr>
          <w:sz w:val="24"/>
          <w:szCs w:val="24"/>
        </w:rPr>
        <w:t xml:space="preserve"> “Чудеса своими руками” </w:t>
      </w:r>
    </w:p>
    <w:p w:rsidR="00204AAD" w:rsidRPr="002D68ED" w:rsidRDefault="00204AAD" w:rsidP="00204AAD">
      <w:pPr>
        <w:numPr>
          <w:ilvl w:val="0"/>
          <w:numId w:val="14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А.М.Гукасова</w:t>
      </w:r>
      <w:proofErr w:type="spellEnd"/>
      <w:r w:rsidRPr="002D68ED">
        <w:rPr>
          <w:sz w:val="24"/>
          <w:szCs w:val="24"/>
        </w:rPr>
        <w:t xml:space="preserve"> “Рукоделие в начальных классах” </w:t>
      </w:r>
    </w:p>
    <w:p w:rsidR="00204AAD" w:rsidRPr="002D68ED" w:rsidRDefault="00204AAD" w:rsidP="00204AAD">
      <w:pPr>
        <w:numPr>
          <w:ilvl w:val="0"/>
          <w:numId w:val="14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М.А.Гусакова</w:t>
      </w:r>
      <w:proofErr w:type="spellEnd"/>
      <w:r w:rsidRPr="002D68ED">
        <w:rPr>
          <w:sz w:val="24"/>
          <w:szCs w:val="24"/>
        </w:rPr>
        <w:t xml:space="preserve"> “Аппликация” </w:t>
      </w:r>
    </w:p>
    <w:p w:rsidR="00204AAD" w:rsidRPr="002D68ED" w:rsidRDefault="00204AAD" w:rsidP="00204AAD">
      <w:pPr>
        <w:numPr>
          <w:ilvl w:val="0"/>
          <w:numId w:val="14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М.А.Гусакова</w:t>
      </w:r>
      <w:proofErr w:type="spellEnd"/>
      <w:r w:rsidRPr="002D68ED">
        <w:rPr>
          <w:sz w:val="24"/>
          <w:szCs w:val="24"/>
        </w:rPr>
        <w:t xml:space="preserve"> “Подарки и игрушки своими руками” </w:t>
      </w:r>
    </w:p>
    <w:p w:rsidR="00204AAD" w:rsidRPr="002D68ED" w:rsidRDefault="00204AAD" w:rsidP="00204AAD">
      <w:pPr>
        <w:numPr>
          <w:ilvl w:val="0"/>
          <w:numId w:val="14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r w:rsidRPr="002D68ED">
        <w:rPr>
          <w:sz w:val="24"/>
          <w:szCs w:val="24"/>
        </w:rPr>
        <w:t xml:space="preserve">Н.Докучаева “Сказки из даров природы” </w:t>
      </w:r>
    </w:p>
    <w:p w:rsidR="00204AAD" w:rsidRPr="002D68ED" w:rsidRDefault="00204AAD" w:rsidP="00204AAD">
      <w:pPr>
        <w:numPr>
          <w:ilvl w:val="0"/>
          <w:numId w:val="13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М.М.Калинич</w:t>
      </w:r>
      <w:proofErr w:type="spellEnd"/>
      <w:r w:rsidRPr="002D68ED">
        <w:rPr>
          <w:sz w:val="24"/>
          <w:szCs w:val="24"/>
        </w:rPr>
        <w:t>, Л.М.</w:t>
      </w:r>
      <w:proofErr w:type="gramStart"/>
      <w:r w:rsidRPr="002D68ED">
        <w:rPr>
          <w:sz w:val="24"/>
          <w:szCs w:val="24"/>
        </w:rPr>
        <w:t>Павловская</w:t>
      </w:r>
      <w:proofErr w:type="gramEnd"/>
      <w:r w:rsidRPr="002D68ED">
        <w:rPr>
          <w:sz w:val="24"/>
          <w:szCs w:val="24"/>
        </w:rPr>
        <w:t xml:space="preserve">, В.П.Савиных “Рукоделие для детей” </w:t>
      </w:r>
    </w:p>
    <w:p w:rsidR="00204AAD" w:rsidRPr="002D68ED" w:rsidRDefault="00204AAD" w:rsidP="00204AAD">
      <w:pPr>
        <w:numPr>
          <w:ilvl w:val="0"/>
          <w:numId w:val="13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r w:rsidRPr="002D68ED">
        <w:rPr>
          <w:sz w:val="24"/>
          <w:szCs w:val="24"/>
        </w:rPr>
        <w:t xml:space="preserve">Н.М.Конышева “Чудесная мастерская” </w:t>
      </w:r>
    </w:p>
    <w:p w:rsidR="00204AAD" w:rsidRPr="002D68ED" w:rsidRDefault="00204AAD" w:rsidP="00204AAD">
      <w:pPr>
        <w:numPr>
          <w:ilvl w:val="0"/>
          <w:numId w:val="13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r w:rsidRPr="002D68ED">
        <w:rPr>
          <w:sz w:val="24"/>
          <w:szCs w:val="24"/>
        </w:rPr>
        <w:t xml:space="preserve">Н.М.Конышева “Наш рукотворный мир” </w:t>
      </w:r>
    </w:p>
    <w:p w:rsidR="00204AAD" w:rsidRPr="002D68ED" w:rsidRDefault="00204AAD" w:rsidP="00204AAD">
      <w:pPr>
        <w:numPr>
          <w:ilvl w:val="0"/>
          <w:numId w:val="13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r w:rsidRPr="002D68ED">
        <w:rPr>
          <w:sz w:val="24"/>
          <w:szCs w:val="24"/>
        </w:rPr>
        <w:t xml:space="preserve">Н.М.Конышева “Умелые руки” </w:t>
      </w:r>
    </w:p>
    <w:p w:rsidR="00204AAD" w:rsidRPr="002D68ED" w:rsidRDefault="00204AAD" w:rsidP="00204AAD">
      <w:pPr>
        <w:numPr>
          <w:ilvl w:val="0"/>
          <w:numId w:val="13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lastRenderedPageBreak/>
        <w:t>О.С.Молотобарова</w:t>
      </w:r>
      <w:proofErr w:type="spellEnd"/>
      <w:r w:rsidRPr="002D68ED">
        <w:rPr>
          <w:sz w:val="24"/>
          <w:szCs w:val="24"/>
        </w:rPr>
        <w:t xml:space="preserve"> “Кружок изготовления игрушек-сувениров” </w:t>
      </w:r>
    </w:p>
    <w:p w:rsidR="00204AAD" w:rsidRPr="002D68ED" w:rsidRDefault="00204AAD" w:rsidP="00204AAD">
      <w:pPr>
        <w:numPr>
          <w:ilvl w:val="0"/>
          <w:numId w:val="13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r w:rsidRPr="002D68ED">
        <w:rPr>
          <w:sz w:val="24"/>
          <w:szCs w:val="24"/>
        </w:rPr>
        <w:t>М.И.Нагибина “Природные дары для поделок и игры”</w:t>
      </w:r>
    </w:p>
    <w:p w:rsidR="00204AAD" w:rsidRPr="002D68ED" w:rsidRDefault="00204AAD" w:rsidP="00204AAD">
      <w:pPr>
        <w:ind w:left="284"/>
        <w:rPr>
          <w:sz w:val="24"/>
          <w:szCs w:val="24"/>
        </w:rPr>
      </w:pPr>
      <w:r w:rsidRPr="002D68ED">
        <w:rPr>
          <w:sz w:val="24"/>
          <w:szCs w:val="24"/>
        </w:rPr>
        <w:t xml:space="preserve">          </w:t>
      </w: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Т.Н.Творческая мастерская.// Изд. Учебная литература. 2004.</w:t>
      </w:r>
    </w:p>
    <w:p w:rsidR="00204AAD" w:rsidRPr="002D68ED" w:rsidRDefault="00204AAD" w:rsidP="00204AAD">
      <w:pPr>
        <w:numPr>
          <w:ilvl w:val="0"/>
          <w:numId w:val="13"/>
        </w:numPr>
        <w:tabs>
          <w:tab w:val="clear" w:pos="1022"/>
          <w:tab w:val="num" w:pos="851"/>
        </w:tabs>
        <w:ind w:left="284" w:firstLine="0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 Т. Н  Программа «Художественное творчество»  </w:t>
      </w:r>
    </w:p>
    <w:p w:rsidR="00204AAD" w:rsidRPr="002D68ED" w:rsidRDefault="00204AAD" w:rsidP="00204AAD">
      <w:pPr>
        <w:widowControl/>
        <w:numPr>
          <w:ilvl w:val="0"/>
          <w:numId w:val="13"/>
        </w:numPr>
        <w:tabs>
          <w:tab w:val="clear" w:pos="1022"/>
          <w:tab w:val="num" w:pos="851"/>
        </w:tabs>
        <w:suppressAutoHyphens w:val="0"/>
        <w:autoSpaceDN w:val="0"/>
        <w:adjustRightInd w:val="0"/>
        <w:ind w:left="284" w:firstLine="0"/>
        <w:rPr>
          <w:color w:val="000000"/>
          <w:sz w:val="24"/>
          <w:szCs w:val="24"/>
          <w:lang w:eastAsia="ru-RU"/>
        </w:rPr>
      </w:pP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 Т. Н  </w:t>
      </w:r>
      <w:r w:rsidRPr="002D68ED">
        <w:rPr>
          <w:color w:val="000000"/>
          <w:sz w:val="24"/>
          <w:szCs w:val="24"/>
          <w:lang w:eastAsia="ru-RU"/>
        </w:rPr>
        <w:t>Забавные фигурки. Модульное оригами</w:t>
      </w:r>
      <w:proofErr w:type="gramStart"/>
      <w:r w:rsidRPr="002D68ED">
        <w:rPr>
          <w:color w:val="000000"/>
          <w:sz w:val="24"/>
          <w:szCs w:val="24"/>
          <w:lang w:eastAsia="ru-RU"/>
        </w:rPr>
        <w:t xml:space="preserve">»,. </w:t>
      </w:r>
      <w:proofErr w:type="gramEnd"/>
      <w:r w:rsidRPr="002D68ED">
        <w:rPr>
          <w:color w:val="000000"/>
          <w:sz w:val="24"/>
          <w:szCs w:val="24"/>
          <w:lang w:eastAsia="ru-RU"/>
        </w:rPr>
        <w:t>М.: АСТ-ПРЕСС КНИГА, 2011. -104 с.: ил.- (Золотая библиотека увлечений)</w:t>
      </w:r>
    </w:p>
    <w:p w:rsidR="00204AAD" w:rsidRPr="002D68ED" w:rsidRDefault="00204AAD" w:rsidP="00204AAD">
      <w:pPr>
        <w:widowControl/>
        <w:numPr>
          <w:ilvl w:val="0"/>
          <w:numId w:val="13"/>
        </w:numPr>
        <w:tabs>
          <w:tab w:val="clear" w:pos="1022"/>
          <w:tab w:val="num" w:pos="851"/>
        </w:tabs>
        <w:suppressAutoHyphens w:val="0"/>
        <w:autoSpaceDN w:val="0"/>
        <w:adjustRightInd w:val="0"/>
        <w:ind w:left="284" w:firstLine="0"/>
        <w:rPr>
          <w:color w:val="000000"/>
          <w:sz w:val="24"/>
          <w:szCs w:val="24"/>
          <w:lang w:eastAsia="ru-RU"/>
        </w:rPr>
      </w:pPr>
      <w:r w:rsidRPr="002D68ED">
        <w:rPr>
          <w:sz w:val="24"/>
          <w:szCs w:val="24"/>
        </w:rPr>
        <w:t xml:space="preserve"> </w:t>
      </w: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 Т. Н  Книги серии «Любимый образ»</w:t>
      </w:r>
      <w:r w:rsidRPr="002D68ED">
        <w:rPr>
          <w:color w:val="000000"/>
          <w:sz w:val="24"/>
          <w:szCs w:val="24"/>
          <w:lang w:eastAsia="ru-RU"/>
        </w:rPr>
        <w:t xml:space="preserve"> М.: АСТ-ПРЕСС КНИГА</w:t>
      </w:r>
    </w:p>
    <w:p w:rsidR="00204AAD" w:rsidRPr="002D68ED" w:rsidRDefault="00204AAD" w:rsidP="00204AAD">
      <w:pPr>
        <w:widowControl/>
        <w:numPr>
          <w:ilvl w:val="0"/>
          <w:numId w:val="13"/>
        </w:numPr>
        <w:tabs>
          <w:tab w:val="clear" w:pos="1022"/>
          <w:tab w:val="num" w:pos="851"/>
        </w:tabs>
        <w:suppressAutoHyphens w:val="0"/>
        <w:autoSpaceDN w:val="0"/>
        <w:adjustRightInd w:val="0"/>
        <w:ind w:left="284" w:firstLine="0"/>
        <w:rPr>
          <w:color w:val="000000"/>
          <w:sz w:val="24"/>
          <w:szCs w:val="24"/>
          <w:lang w:eastAsia="ru-RU"/>
        </w:rPr>
      </w:pPr>
      <w:r w:rsidRPr="002D68ED">
        <w:rPr>
          <w:sz w:val="24"/>
          <w:szCs w:val="24"/>
        </w:rPr>
        <w:t xml:space="preserve"> </w:t>
      </w:r>
      <w:proofErr w:type="spellStart"/>
      <w:r w:rsidRPr="002D68ED">
        <w:rPr>
          <w:sz w:val="24"/>
          <w:szCs w:val="24"/>
        </w:rPr>
        <w:t>Бурундукова</w:t>
      </w:r>
      <w:proofErr w:type="spellEnd"/>
      <w:r w:rsidRPr="002D68ED">
        <w:rPr>
          <w:sz w:val="24"/>
          <w:szCs w:val="24"/>
        </w:rPr>
        <w:t xml:space="preserve"> Л. Волшебная </w:t>
      </w:r>
      <w:proofErr w:type="spellStart"/>
      <w:r w:rsidRPr="002D68ED">
        <w:rPr>
          <w:sz w:val="24"/>
          <w:szCs w:val="24"/>
        </w:rPr>
        <w:t>изонить</w:t>
      </w:r>
      <w:proofErr w:type="spellEnd"/>
      <w:r w:rsidRPr="002D68ED">
        <w:rPr>
          <w:sz w:val="24"/>
          <w:szCs w:val="24"/>
        </w:rPr>
        <w:t>. АС</w:t>
      </w:r>
      <w:proofErr w:type="gramStart"/>
      <w:r w:rsidRPr="002D68ED">
        <w:rPr>
          <w:sz w:val="24"/>
          <w:szCs w:val="24"/>
        </w:rPr>
        <w:t>Т-</w:t>
      </w:r>
      <w:proofErr w:type="gramEnd"/>
      <w:r w:rsidRPr="002D68ED">
        <w:rPr>
          <w:sz w:val="24"/>
          <w:szCs w:val="24"/>
        </w:rPr>
        <w:t xml:space="preserve"> Пресс Книга., 2009.</w:t>
      </w:r>
    </w:p>
    <w:p w:rsidR="00204AAD" w:rsidRPr="002D68ED" w:rsidRDefault="00204AAD" w:rsidP="00204AAD">
      <w:pPr>
        <w:numPr>
          <w:ilvl w:val="0"/>
          <w:numId w:val="13"/>
        </w:numPr>
        <w:tabs>
          <w:tab w:val="clear" w:pos="1022"/>
          <w:tab w:val="num" w:pos="900"/>
        </w:tabs>
        <w:ind w:left="284" w:firstLine="0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Гусарова</w:t>
      </w:r>
      <w:proofErr w:type="spellEnd"/>
      <w:r w:rsidRPr="002D68ED">
        <w:rPr>
          <w:sz w:val="24"/>
          <w:szCs w:val="24"/>
        </w:rPr>
        <w:t xml:space="preserve"> Н.Н. Техника </w:t>
      </w:r>
      <w:proofErr w:type="spellStart"/>
      <w:r w:rsidRPr="002D68ED">
        <w:rPr>
          <w:sz w:val="24"/>
          <w:szCs w:val="24"/>
        </w:rPr>
        <w:t>изонити</w:t>
      </w:r>
      <w:proofErr w:type="spellEnd"/>
      <w:r w:rsidRPr="002D68ED">
        <w:rPr>
          <w:sz w:val="24"/>
          <w:szCs w:val="24"/>
        </w:rPr>
        <w:t xml:space="preserve"> для дошкольников. Методическое пособие – 2-е.    издание, исправленное. Детство-Пресс., 2008.</w:t>
      </w:r>
    </w:p>
    <w:p w:rsidR="00204AAD" w:rsidRPr="002D68ED" w:rsidRDefault="00204AAD" w:rsidP="00204AAD">
      <w:pPr>
        <w:numPr>
          <w:ilvl w:val="0"/>
          <w:numId w:val="13"/>
        </w:numPr>
        <w:tabs>
          <w:tab w:val="clear" w:pos="1022"/>
          <w:tab w:val="num" w:pos="900"/>
        </w:tabs>
        <w:ind w:left="284" w:firstLine="0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Гильман</w:t>
      </w:r>
      <w:proofErr w:type="spellEnd"/>
      <w:r w:rsidRPr="002D68ED">
        <w:rPr>
          <w:sz w:val="24"/>
          <w:szCs w:val="24"/>
        </w:rPr>
        <w:t xml:space="preserve"> Р.А. Иголка и нитка в умелых руках. М.: </w:t>
      </w:r>
      <w:proofErr w:type="spellStart"/>
      <w:r w:rsidRPr="002D68ED">
        <w:rPr>
          <w:sz w:val="24"/>
          <w:szCs w:val="24"/>
        </w:rPr>
        <w:t>Легпромбытиздат</w:t>
      </w:r>
      <w:proofErr w:type="spellEnd"/>
      <w:r w:rsidRPr="002D68ED">
        <w:rPr>
          <w:sz w:val="24"/>
          <w:szCs w:val="24"/>
        </w:rPr>
        <w:t>, 1993.</w:t>
      </w:r>
    </w:p>
    <w:p w:rsidR="00204AAD" w:rsidRPr="002D68ED" w:rsidRDefault="00204AAD" w:rsidP="00204AAD">
      <w:pPr>
        <w:widowControl/>
        <w:numPr>
          <w:ilvl w:val="0"/>
          <w:numId w:val="13"/>
        </w:numPr>
        <w:tabs>
          <w:tab w:val="clear" w:pos="1022"/>
          <w:tab w:val="num" w:pos="900"/>
        </w:tabs>
        <w:suppressAutoHyphens w:val="0"/>
        <w:autoSpaceDE/>
        <w:ind w:left="284" w:firstLine="0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Афонькин</w:t>
      </w:r>
      <w:proofErr w:type="spellEnd"/>
      <w:r w:rsidRPr="002D68ED">
        <w:rPr>
          <w:sz w:val="24"/>
          <w:szCs w:val="24"/>
        </w:rPr>
        <w:t xml:space="preserve"> С.Ю., </w:t>
      </w:r>
      <w:proofErr w:type="spellStart"/>
      <w:r w:rsidRPr="002D68ED">
        <w:rPr>
          <w:sz w:val="24"/>
          <w:szCs w:val="24"/>
        </w:rPr>
        <w:t>Афонькина</w:t>
      </w:r>
      <w:proofErr w:type="spellEnd"/>
      <w:r w:rsidRPr="002D68ED">
        <w:rPr>
          <w:sz w:val="24"/>
          <w:szCs w:val="24"/>
        </w:rPr>
        <w:t xml:space="preserve"> Е.Ю. Уроки оригами в школе и дома. – М.: «Аким»,  1996.</w:t>
      </w:r>
    </w:p>
    <w:p w:rsidR="00204AAD" w:rsidRPr="002D68ED" w:rsidRDefault="00204AAD" w:rsidP="00204AAD">
      <w:pPr>
        <w:widowControl/>
        <w:numPr>
          <w:ilvl w:val="0"/>
          <w:numId w:val="13"/>
        </w:numPr>
        <w:tabs>
          <w:tab w:val="clear" w:pos="1022"/>
          <w:tab w:val="num" w:pos="900"/>
        </w:tabs>
        <w:suppressAutoHyphens w:val="0"/>
        <w:autoSpaceDE/>
        <w:ind w:left="284" w:firstLine="0"/>
        <w:rPr>
          <w:sz w:val="24"/>
          <w:szCs w:val="24"/>
        </w:rPr>
      </w:pPr>
      <w:r w:rsidRPr="002D68ED">
        <w:rPr>
          <w:sz w:val="24"/>
          <w:szCs w:val="24"/>
        </w:rPr>
        <w:t xml:space="preserve">Внеклассная работа по труду: Работа с разными материалами./Сост. А.М. </w:t>
      </w:r>
      <w:proofErr w:type="spellStart"/>
      <w:r w:rsidRPr="002D68ED">
        <w:rPr>
          <w:sz w:val="24"/>
          <w:szCs w:val="24"/>
        </w:rPr>
        <w:t>Гукасова</w:t>
      </w:r>
      <w:proofErr w:type="spellEnd"/>
      <w:r w:rsidRPr="002D68ED">
        <w:rPr>
          <w:sz w:val="24"/>
          <w:szCs w:val="24"/>
        </w:rPr>
        <w:t>. –  М.: Просвещение, 1981.</w:t>
      </w:r>
    </w:p>
    <w:p w:rsidR="00204AAD" w:rsidRPr="002D68ED" w:rsidRDefault="00204AAD" w:rsidP="00204AAD">
      <w:pPr>
        <w:pStyle w:val="Default"/>
        <w:tabs>
          <w:tab w:val="num" w:pos="851"/>
          <w:tab w:val="left" w:pos="7050"/>
        </w:tabs>
      </w:pPr>
    </w:p>
    <w:p w:rsidR="00204AAD" w:rsidRPr="002D68ED" w:rsidRDefault="00204AAD" w:rsidP="00204AAD">
      <w:pPr>
        <w:pStyle w:val="Default"/>
      </w:pPr>
    </w:p>
    <w:p w:rsidR="00204AAD" w:rsidRPr="002D68ED" w:rsidRDefault="00204AAD" w:rsidP="00204AAD">
      <w:pPr>
        <w:rPr>
          <w:b/>
          <w:sz w:val="24"/>
          <w:szCs w:val="24"/>
        </w:rPr>
      </w:pPr>
    </w:p>
    <w:p w:rsidR="00204AAD" w:rsidRPr="002D68ED" w:rsidRDefault="00204AAD" w:rsidP="00204AAD">
      <w:pPr>
        <w:ind w:left="284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Список литературы для учащихся:</w:t>
      </w:r>
    </w:p>
    <w:p w:rsidR="00204AAD" w:rsidRPr="002D68ED" w:rsidRDefault="00204AAD" w:rsidP="00204AAD">
      <w:pPr>
        <w:numPr>
          <w:ilvl w:val="0"/>
          <w:numId w:val="43"/>
        </w:numPr>
        <w:shd w:val="clear" w:color="auto" w:fill="FFFFFF"/>
        <w:ind w:right="-29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Цирулик</w:t>
      </w:r>
      <w:proofErr w:type="spellEnd"/>
      <w:r w:rsidRPr="002D68ED">
        <w:rPr>
          <w:sz w:val="24"/>
          <w:szCs w:val="24"/>
        </w:rPr>
        <w:t xml:space="preserve"> Н.А., </w:t>
      </w: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Т.Н. «Умные руки» технология 1 </w:t>
      </w:r>
      <w:proofErr w:type="spellStart"/>
      <w:r w:rsidRPr="002D68ED">
        <w:rPr>
          <w:sz w:val="24"/>
          <w:szCs w:val="24"/>
        </w:rPr>
        <w:t>кл</w:t>
      </w:r>
      <w:proofErr w:type="spellEnd"/>
      <w:r w:rsidRPr="002D68ED">
        <w:rPr>
          <w:sz w:val="24"/>
          <w:szCs w:val="24"/>
        </w:rPr>
        <w:t>. Учебник.</w:t>
      </w:r>
    </w:p>
    <w:p w:rsidR="00204AAD" w:rsidRPr="002D68ED" w:rsidRDefault="00204AAD" w:rsidP="00204AAD">
      <w:pPr>
        <w:numPr>
          <w:ilvl w:val="0"/>
          <w:numId w:val="43"/>
        </w:numPr>
        <w:shd w:val="clear" w:color="auto" w:fill="FFFFFF"/>
        <w:ind w:right="-29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Цирулик</w:t>
      </w:r>
      <w:proofErr w:type="spellEnd"/>
      <w:r w:rsidRPr="002D68ED">
        <w:rPr>
          <w:sz w:val="24"/>
          <w:szCs w:val="24"/>
        </w:rPr>
        <w:t xml:space="preserve"> Н.А., Т.Н. </w:t>
      </w: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«Уроки творчества» технология 2 </w:t>
      </w:r>
      <w:proofErr w:type="spellStart"/>
      <w:r w:rsidRPr="002D68ED">
        <w:rPr>
          <w:sz w:val="24"/>
          <w:szCs w:val="24"/>
        </w:rPr>
        <w:t>кл</w:t>
      </w:r>
      <w:proofErr w:type="spellEnd"/>
      <w:r w:rsidRPr="002D68ED">
        <w:rPr>
          <w:sz w:val="24"/>
          <w:szCs w:val="24"/>
        </w:rPr>
        <w:t>. Учебник.</w:t>
      </w:r>
    </w:p>
    <w:p w:rsidR="00204AAD" w:rsidRPr="002D68ED" w:rsidRDefault="00204AAD" w:rsidP="00204AAD">
      <w:pPr>
        <w:numPr>
          <w:ilvl w:val="0"/>
          <w:numId w:val="43"/>
        </w:numPr>
        <w:shd w:val="clear" w:color="auto" w:fill="FFFFFF"/>
        <w:ind w:right="-29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Т.Н. «Уроки мастерства» технология 3 </w:t>
      </w:r>
      <w:proofErr w:type="spellStart"/>
      <w:r w:rsidRPr="002D68ED">
        <w:rPr>
          <w:sz w:val="24"/>
          <w:szCs w:val="24"/>
        </w:rPr>
        <w:t>кл</w:t>
      </w:r>
      <w:proofErr w:type="spellEnd"/>
      <w:r w:rsidRPr="002D68ED">
        <w:rPr>
          <w:sz w:val="24"/>
          <w:szCs w:val="24"/>
        </w:rPr>
        <w:t>. Учебник.</w:t>
      </w:r>
    </w:p>
    <w:p w:rsidR="00204AAD" w:rsidRPr="002D68ED" w:rsidRDefault="00204AAD" w:rsidP="00204AAD">
      <w:pPr>
        <w:numPr>
          <w:ilvl w:val="0"/>
          <w:numId w:val="43"/>
        </w:numPr>
        <w:shd w:val="clear" w:color="auto" w:fill="FFFFFF"/>
        <w:ind w:right="-29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Т.Н. «Творческая мастерская» технология 4 </w:t>
      </w:r>
      <w:proofErr w:type="spellStart"/>
      <w:r w:rsidRPr="002D68ED">
        <w:rPr>
          <w:sz w:val="24"/>
          <w:szCs w:val="24"/>
        </w:rPr>
        <w:t>кл</w:t>
      </w:r>
      <w:proofErr w:type="spellEnd"/>
      <w:r w:rsidRPr="002D68ED">
        <w:rPr>
          <w:sz w:val="24"/>
          <w:szCs w:val="24"/>
        </w:rPr>
        <w:t>. Учебник.</w:t>
      </w:r>
    </w:p>
    <w:p w:rsidR="00204AAD" w:rsidRPr="002D68ED" w:rsidRDefault="00204AAD" w:rsidP="00204AAD">
      <w:pPr>
        <w:numPr>
          <w:ilvl w:val="0"/>
          <w:numId w:val="43"/>
        </w:numPr>
        <w:shd w:val="clear" w:color="auto" w:fill="FFFFFF"/>
        <w:ind w:right="-29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Т.Н. «Цветы». Энциклопедия технологий прикладного творчества.</w:t>
      </w:r>
    </w:p>
    <w:p w:rsidR="00204AAD" w:rsidRPr="002D68ED" w:rsidRDefault="00204AAD" w:rsidP="00204AAD">
      <w:pPr>
        <w:numPr>
          <w:ilvl w:val="0"/>
          <w:numId w:val="43"/>
        </w:numPr>
        <w:shd w:val="clear" w:color="auto" w:fill="FFFFFF"/>
        <w:ind w:right="-29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Т.Н. «Деревья». Энциклопедия технологий прикладного творчества.</w:t>
      </w:r>
    </w:p>
    <w:p w:rsidR="00204AAD" w:rsidRPr="002D68ED" w:rsidRDefault="00204AAD" w:rsidP="00204AAD">
      <w:pPr>
        <w:numPr>
          <w:ilvl w:val="0"/>
          <w:numId w:val="43"/>
        </w:numPr>
        <w:shd w:val="clear" w:color="auto" w:fill="FFFFFF"/>
        <w:ind w:right="-29"/>
        <w:rPr>
          <w:sz w:val="24"/>
          <w:szCs w:val="24"/>
        </w:rPr>
      </w:pPr>
      <w:proofErr w:type="spellStart"/>
      <w:r w:rsidRPr="002D68ED">
        <w:rPr>
          <w:sz w:val="24"/>
          <w:szCs w:val="24"/>
        </w:rPr>
        <w:t>Проснякова</w:t>
      </w:r>
      <w:proofErr w:type="spellEnd"/>
      <w:r w:rsidRPr="002D68ED">
        <w:rPr>
          <w:sz w:val="24"/>
          <w:szCs w:val="24"/>
        </w:rPr>
        <w:t xml:space="preserve"> Т.Н. «Бабочки». Энциклопедия технологий прикладного творчества.</w:t>
      </w:r>
    </w:p>
    <w:p w:rsidR="00204AAD" w:rsidRPr="002D68ED" w:rsidRDefault="00204AAD" w:rsidP="00204AAD">
      <w:pPr>
        <w:shd w:val="clear" w:color="auto" w:fill="FFFFFF"/>
        <w:autoSpaceDN w:val="0"/>
        <w:adjustRightInd w:val="0"/>
        <w:rPr>
          <w:b/>
          <w:sz w:val="24"/>
          <w:szCs w:val="24"/>
        </w:rPr>
      </w:pPr>
    </w:p>
    <w:p w:rsidR="00204AAD" w:rsidRPr="002D68ED" w:rsidRDefault="00204AAD" w:rsidP="00204AAD">
      <w:pPr>
        <w:shd w:val="clear" w:color="auto" w:fill="FFFFFF"/>
        <w:autoSpaceDN w:val="0"/>
        <w:adjustRightInd w:val="0"/>
        <w:rPr>
          <w:b/>
          <w:sz w:val="24"/>
          <w:szCs w:val="24"/>
        </w:rPr>
      </w:pPr>
    </w:p>
    <w:p w:rsidR="00204AAD" w:rsidRPr="002D68ED" w:rsidRDefault="00204AAD" w:rsidP="00204AAD">
      <w:pPr>
        <w:shd w:val="clear" w:color="auto" w:fill="FFFFFF"/>
        <w:autoSpaceDN w:val="0"/>
        <w:adjustRightInd w:val="0"/>
        <w:rPr>
          <w:b/>
          <w:sz w:val="24"/>
          <w:szCs w:val="24"/>
        </w:rPr>
      </w:pPr>
      <w:r w:rsidRPr="002D68ED">
        <w:rPr>
          <w:b/>
          <w:sz w:val="24"/>
          <w:szCs w:val="24"/>
        </w:rPr>
        <w:t>Интернет ресурсы.</w:t>
      </w:r>
    </w:p>
    <w:p w:rsidR="00204AAD" w:rsidRPr="002D68ED" w:rsidRDefault="00BB7967" w:rsidP="00204AAD">
      <w:pPr>
        <w:pStyle w:val="Default"/>
        <w:numPr>
          <w:ilvl w:val="0"/>
          <w:numId w:val="42"/>
        </w:numPr>
        <w:jc w:val="both"/>
      </w:pPr>
      <w:hyperlink r:id="rId7" w:history="1">
        <w:r w:rsidR="00204AAD" w:rsidRPr="002D68ED">
          <w:rPr>
            <w:rStyle w:val="a5"/>
          </w:rPr>
          <w:t>http://www.nachalka.ru/</w:t>
        </w:r>
      </w:hyperlink>
    </w:p>
    <w:p w:rsidR="00204AAD" w:rsidRPr="002D68ED" w:rsidRDefault="00BB7967" w:rsidP="00204AAD">
      <w:pPr>
        <w:pStyle w:val="1"/>
        <w:numPr>
          <w:ilvl w:val="0"/>
          <w:numId w:val="4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hyperlink r:id="rId8" w:history="1">
        <w:r w:rsidR="00204AAD" w:rsidRPr="002D68ED">
          <w:rPr>
            <w:rStyle w:val="a5"/>
            <w:b w:val="0"/>
            <w:sz w:val="24"/>
            <w:szCs w:val="24"/>
          </w:rPr>
          <w:t>http://www.encyclopedia.ru/</w:t>
        </w:r>
      </w:hyperlink>
    </w:p>
    <w:p w:rsidR="00204AAD" w:rsidRPr="002D68ED" w:rsidRDefault="00BB7967" w:rsidP="00204AAD">
      <w:pPr>
        <w:numPr>
          <w:ilvl w:val="0"/>
          <w:numId w:val="42"/>
        </w:numPr>
        <w:rPr>
          <w:sz w:val="24"/>
          <w:szCs w:val="24"/>
        </w:rPr>
      </w:pPr>
      <w:hyperlink r:id="rId9" w:history="1">
        <w:r w:rsidR="00204AAD" w:rsidRPr="002D68ED">
          <w:rPr>
            <w:rStyle w:val="a5"/>
            <w:sz w:val="24"/>
            <w:szCs w:val="24"/>
          </w:rPr>
          <w:t>http://stranamasterov.ru</w:t>
        </w:r>
      </w:hyperlink>
    </w:p>
    <w:p w:rsidR="00204AAD" w:rsidRPr="002D68ED" w:rsidRDefault="00204AAD" w:rsidP="00204AAD">
      <w:pPr>
        <w:ind w:left="284"/>
        <w:rPr>
          <w:b/>
          <w:sz w:val="24"/>
          <w:szCs w:val="24"/>
        </w:rPr>
      </w:pPr>
    </w:p>
    <w:p w:rsidR="00204AAD" w:rsidRPr="002D68ED" w:rsidRDefault="00204AAD" w:rsidP="00204AAD">
      <w:pPr>
        <w:ind w:left="284"/>
        <w:rPr>
          <w:b/>
          <w:sz w:val="24"/>
          <w:szCs w:val="24"/>
        </w:rPr>
      </w:pPr>
    </w:p>
    <w:p w:rsidR="00204AAD" w:rsidRPr="002D68ED" w:rsidRDefault="00204AAD" w:rsidP="00204AAD">
      <w:pPr>
        <w:rPr>
          <w:sz w:val="24"/>
          <w:szCs w:val="24"/>
        </w:rPr>
      </w:pPr>
    </w:p>
    <w:p w:rsidR="00204AAD" w:rsidRPr="002D68ED" w:rsidRDefault="00204AAD" w:rsidP="00204AAD">
      <w:pPr>
        <w:rPr>
          <w:sz w:val="24"/>
          <w:szCs w:val="24"/>
        </w:rPr>
      </w:pPr>
    </w:p>
    <w:p w:rsidR="00204AAD" w:rsidRPr="002D68ED" w:rsidRDefault="00204AAD" w:rsidP="00204AAD">
      <w:pPr>
        <w:rPr>
          <w:sz w:val="24"/>
          <w:szCs w:val="24"/>
        </w:rPr>
      </w:pPr>
    </w:p>
    <w:sectPr w:rsidR="00204AAD" w:rsidRPr="002D68ED" w:rsidSect="00D313F8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04" w:rsidRDefault="00A16504" w:rsidP="00204AAD">
      <w:r>
        <w:separator/>
      </w:r>
    </w:p>
  </w:endnote>
  <w:endnote w:type="continuationSeparator" w:id="0">
    <w:p w:rsidR="00A16504" w:rsidRDefault="00A16504" w:rsidP="0020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04" w:rsidRDefault="00A16504" w:rsidP="00204AAD">
      <w:r>
        <w:separator/>
      </w:r>
    </w:p>
  </w:footnote>
  <w:footnote w:type="continuationSeparator" w:id="0">
    <w:p w:rsidR="00A16504" w:rsidRDefault="00A16504" w:rsidP="00204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CC783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8A7F7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53239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D4025"/>
    <w:multiLevelType w:val="hybridMultilevel"/>
    <w:tmpl w:val="1F3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3607E0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8A3891"/>
    <w:multiLevelType w:val="hybridMultilevel"/>
    <w:tmpl w:val="AC4461E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603A5F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6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39">
    <w:nsid w:val="66DA7E0E"/>
    <w:multiLevelType w:val="hybridMultilevel"/>
    <w:tmpl w:val="880A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35"/>
  </w:num>
  <w:num w:numId="7">
    <w:abstractNumId w:val="22"/>
  </w:num>
  <w:num w:numId="8">
    <w:abstractNumId w:val="23"/>
  </w:num>
  <w:num w:numId="9">
    <w:abstractNumId w:val="2"/>
  </w:num>
  <w:num w:numId="10">
    <w:abstractNumId w:val="4"/>
  </w:num>
  <w:num w:numId="11">
    <w:abstractNumId w:val="38"/>
  </w:num>
  <w:num w:numId="12">
    <w:abstractNumId w:val="21"/>
  </w:num>
  <w:num w:numId="13">
    <w:abstractNumId w:val="28"/>
  </w:num>
  <w:num w:numId="14">
    <w:abstractNumId w:val="24"/>
  </w:num>
  <w:num w:numId="15">
    <w:abstractNumId w:val="0"/>
  </w:num>
  <w:num w:numId="16">
    <w:abstractNumId w:val="1"/>
  </w:num>
  <w:num w:numId="17">
    <w:abstractNumId w:val="3"/>
  </w:num>
  <w:num w:numId="18">
    <w:abstractNumId w:val="5"/>
  </w:num>
  <w:num w:numId="19">
    <w:abstractNumId w:val="6"/>
  </w:num>
  <w:num w:numId="20">
    <w:abstractNumId w:val="8"/>
  </w:num>
  <w:num w:numId="21">
    <w:abstractNumId w:val="11"/>
  </w:num>
  <w:num w:numId="22">
    <w:abstractNumId w:val="13"/>
  </w:num>
  <w:num w:numId="23">
    <w:abstractNumId w:val="39"/>
  </w:num>
  <w:num w:numId="24">
    <w:abstractNumId w:val="26"/>
  </w:num>
  <w:num w:numId="25">
    <w:abstractNumId w:val="29"/>
  </w:num>
  <w:num w:numId="26">
    <w:abstractNumId w:val="27"/>
  </w:num>
  <w:num w:numId="27">
    <w:abstractNumId w:val="18"/>
  </w:num>
  <w:num w:numId="28">
    <w:abstractNumId w:val="36"/>
  </w:num>
  <w:num w:numId="29">
    <w:abstractNumId w:val="41"/>
  </w:num>
  <w:num w:numId="30">
    <w:abstractNumId w:val="30"/>
  </w:num>
  <w:num w:numId="31">
    <w:abstractNumId w:val="34"/>
  </w:num>
  <w:num w:numId="32">
    <w:abstractNumId w:val="42"/>
  </w:num>
  <w:num w:numId="33">
    <w:abstractNumId w:val="19"/>
  </w:num>
  <w:num w:numId="34">
    <w:abstractNumId w:val="40"/>
  </w:num>
  <w:num w:numId="35">
    <w:abstractNumId w:val="20"/>
  </w:num>
  <w:num w:numId="36">
    <w:abstractNumId w:val="37"/>
  </w:num>
  <w:num w:numId="37">
    <w:abstractNumId w:val="33"/>
  </w:num>
  <w:num w:numId="38">
    <w:abstractNumId w:val="25"/>
  </w:num>
  <w:num w:numId="39">
    <w:abstractNumId w:val="15"/>
  </w:num>
  <w:num w:numId="40">
    <w:abstractNumId w:val="16"/>
  </w:num>
  <w:num w:numId="41">
    <w:abstractNumId w:val="31"/>
  </w:num>
  <w:num w:numId="42">
    <w:abstractNumId w:val="1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AAD"/>
    <w:rsid w:val="0001291E"/>
    <w:rsid w:val="00061214"/>
    <w:rsid w:val="00072463"/>
    <w:rsid w:val="00077904"/>
    <w:rsid w:val="000859E6"/>
    <w:rsid w:val="000A2613"/>
    <w:rsid w:val="000A59AD"/>
    <w:rsid w:val="000B6D03"/>
    <w:rsid w:val="000C7E60"/>
    <w:rsid w:val="000E2D1F"/>
    <w:rsid w:val="000F404E"/>
    <w:rsid w:val="00110C0B"/>
    <w:rsid w:val="00110C17"/>
    <w:rsid w:val="00124495"/>
    <w:rsid w:val="001453EF"/>
    <w:rsid w:val="0014791C"/>
    <w:rsid w:val="00166296"/>
    <w:rsid w:val="001762BD"/>
    <w:rsid w:val="001A6007"/>
    <w:rsid w:val="001A6952"/>
    <w:rsid w:val="001C4044"/>
    <w:rsid w:val="001C4BF4"/>
    <w:rsid w:val="001D2226"/>
    <w:rsid w:val="001D5393"/>
    <w:rsid w:val="001D7CF4"/>
    <w:rsid w:val="001F1E50"/>
    <w:rsid w:val="001F3FDF"/>
    <w:rsid w:val="001F5AA3"/>
    <w:rsid w:val="00204AAD"/>
    <w:rsid w:val="002143E6"/>
    <w:rsid w:val="00217257"/>
    <w:rsid w:val="0025374A"/>
    <w:rsid w:val="00265C1F"/>
    <w:rsid w:val="0027195D"/>
    <w:rsid w:val="00290F2B"/>
    <w:rsid w:val="00295C0F"/>
    <w:rsid w:val="002A2184"/>
    <w:rsid w:val="002B36F2"/>
    <w:rsid w:val="002C1A2D"/>
    <w:rsid w:val="002D04EF"/>
    <w:rsid w:val="002D4183"/>
    <w:rsid w:val="002E1375"/>
    <w:rsid w:val="002E49F4"/>
    <w:rsid w:val="002E620D"/>
    <w:rsid w:val="002E751B"/>
    <w:rsid w:val="002E78A6"/>
    <w:rsid w:val="00302FBA"/>
    <w:rsid w:val="00304633"/>
    <w:rsid w:val="00307F18"/>
    <w:rsid w:val="00324441"/>
    <w:rsid w:val="00360414"/>
    <w:rsid w:val="00363224"/>
    <w:rsid w:val="003657A7"/>
    <w:rsid w:val="003979B2"/>
    <w:rsid w:val="003A20F0"/>
    <w:rsid w:val="003A566B"/>
    <w:rsid w:val="003B7687"/>
    <w:rsid w:val="0042730C"/>
    <w:rsid w:val="00431255"/>
    <w:rsid w:val="00436192"/>
    <w:rsid w:val="0047081F"/>
    <w:rsid w:val="0047636D"/>
    <w:rsid w:val="004776FF"/>
    <w:rsid w:val="00484355"/>
    <w:rsid w:val="004A6AC0"/>
    <w:rsid w:val="004D108A"/>
    <w:rsid w:val="004D757B"/>
    <w:rsid w:val="00503FE7"/>
    <w:rsid w:val="005463DE"/>
    <w:rsid w:val="00551834"/>
    <w:rsid w:val="00560889"/>
    <w:rsid w:val="00574A52"/>
    <w:rsid w:val="00581277"/>
    <w:rsid w:val="00583D58"/>
    <w:rsid w:val="005878E9"/>
    <w:rsid w:val="0059462E"/>
    <w:rsid w:val="005A7D3C"/>
    <w:rsid w:val="005C186A"/>
    <w:rsid w:val="005C3509"/>
    <w:rsid w:val="005D26D0"/>
    <w:rsid w:val="005D360D"/>
    <w:rsid w:val="00600751"/>
    <w:rsid w:val="00605AFF"/>
    <w:rsid w:val="0060674F"/>
    <w:rsid w:val="00611753"/>
    <w:rsid w:val="00613725"/>
    <w:rsid w:val="00620515"/>
    <w:rsid w:val="00633B8D"/>
    <w:rsid w:val="00646654"/>
    <w:rsid w:val="006739E6"/>
    <w:rsid w:val="00682E39"/>
    <w:rsid w:val="0068749D"/>
    <w:rsid w:val="006A6BC7"/>
    <w:rsid w:val="006B1B2F"/>
    <w:rsid w:val="007221BB"/>
    <w:rsid w:val="00737D1B"/>
    <w:rsid w:val="007847BD"/>
    <w:rsid w:val="00797E75"/>
    <w:rsid w:val="007B70CB"/>
    <w:rsid w:val="007C009B"/>
    <w:rsid w:val="007C287C"/>
    <w:rsid w:val="007D30B7"/>
    <w:rsid w:val="007F54F3"/>
    <w:rsid w:val="00806E21"/>
    <w:rsid w:val="008350B5"/>
    <w:rsid w:val="008362FF"/>
    <w:rsid w:val="008402D8"/>
    <w:rsid w:val="00862E0A"/>
    <w:rsid w:val="008717E3"/>
    <w:rsid w:val="00873F03"/>
    <w:rsid w:val="008A3692"/>
    <w:rsid w:val="008B73D7"/>
    <w:rsid w:val="008D32CA"/>
    <w:rsid w:val="008D69FB"/>
    <w:rsid w:val="008E16BF"/>
    <w:rsid w:val="008F3BA0"/>
    <w:rsid w:val="00903896"/>
    <w:rsid w:val="00906663"/>
    <w:rsid w:val="00910B17"/>
    <w:rsid w:val="0093556C"/>
    <w:rsid w:val="00940E04"/>
    <w:rsid w:val="0094644A"/>
    <w:rsid w:val="00950CF7"/>
    <w:rsid w:val="00967337"/>
    <w:rsid w:val="00967394"/>
    <w:rsid w:val="009779B7"/>
    <w:rsid w:val="009802D7"/>
    <w:rsid w:val="009969CF"/>
    <w:rsid w:val="009A1287"/>
    <w:rsid w:val="009B47AE"/>
    <w:rsid w:val="009C2584"/>
    <w:rsid w:val="009C671A"/>
    <w:rsid w:val="009E4098"/>
    <w:rsid w:val="009E71CB"/>
    <w:rsid w:val="009E77EA"/>
    <w:rsid w:val="009F4B23"/>
    <w:rsid w:val="00A16504"/>
    <w:rsid w:val="00A4521C"/>
    <w:rsid w:val="00A62F79"/>
    <w:rsid w:val="00A63EDF"/>
    <w:rsid w:val="00A92962"/>
    <w:rsid w:val="00A97637"/>
    <w:rsid w:val="00AA28C3"/>
    <w:rsid w:val="00AA4A05"/>
    <w:rsid w:val="00AD1E8F"/>
    <w:rsid w:val="00AE29E3"/>
    <w:rsid w:val="00AE709D"/>
    <w:rsid w:val="00AF0ED8"/>
    <w:rsid w:val="00AF4617"/>
    <w:rsid w:val="00AF4C1B"/>
    <w:rsid w:val="00B00142"/>
    <w:rsid w:val="00B06919"/>
    <w:rsid w:val="00B36C64"/>
    <w:rsid w:val="00B42696"/>
    <w:rsid w:val="00B47BE1"/>
    <w:rsid w:val="00B64A06"/>
    <w:rsid w:val="00B702C9"/>
    <w:rsid w:val="00B82542"/>
    <w:rsid w:val="00B863A0"/>
    <w:rsid w:val="00B91DC7"/>
    <w:rsid w:val="00BB7967"/>
    <w:rsid w:val="00BC54E3"/>
    <w:rsid w:val="00BE35C6"/>
    <w:rsid w:val="00BE704C"/>
    <w:rsid w:val="00BF75FC"/>
    <w:rsid w:val="00BF7954"/>
    <w:rsid w:val="00C261BD"/>
    <w:rsid w:val="00C34263"/>
    <w:rsid w:val="00C36071"/>
    <w:rsid w:val="00C514D3"/>
    <w:rsid w:val="00C7338E"/>
    <w:rsid w:val="00C763EE"/>
    <w:rsid w:val="00C81601"/>
    <w:rsid w:val="00C840B4"/>
    <w:rsid w:val="00C91258"/>
    <w:rsid w:val="00CA644E"/>
    <w:rsid w:val="00CB6A66"/>
    <w:rsid w:val="00CC20C3"/>
    <w:rsid w:val="00CC2D11"/>
    <w:rsid w:val="00CC354E"/>
    <w:rsid w:val="00CF28A6"/>
    <w:rsid w:val="00D04C87"/>
    <w:rsid w:val="00D04EB9"/>
    <w:rsid w:val="00D177AF"/>
    <w:rsid w:val="00D24608"/>
    <w:rsid w:val="00D313F8"/>
    <w:rsid w:val="00D510ED"/>
    <w:rsid w:val="00D56F89"/>
    <w:rsid w:val="00D57D09"/>
    <w:rsid w:val="00D67ACA"/>
    <w:rsid w:val="00D71241"/>
    <w:rsid w:val="00D72220"/>
    <w:rsid w:val="00DB281F"/>
    <w:rsid w:val="00DB2EF3"/>
    <w:rsid w:val="00DC2769"/>
    <w:rsid w:val="00DD17BE"/>
    <w:rsid w:val="00DD2C6D"/>
    <w:rsid w:val="00DD7578"/>
    <w:rsid w:val="00DE6BF3"/>
    <w:rsid w:val="00DF7417"/>
    <w:rsid w:val="00E02B59"/>
    <w:rsid w:val="00E067FB"/>
    <w:rsid w:val="00E14FAF"/>
    <w:rsid w:val="00E20FA8"/>
    <w:rsid w:val="00E21719"/>
    <w:rsid w:val="00E257EF"/>
    <w:rsid w:val="00E30431"/>
    <w:rsid w:val="00E52528"/>
    <w:rsid w:val="00E55C04"/>
    <w:rsid w:val="00E60A14"/>
    <w:rsid w:val="00E70CE0"/>
    <w:rsid w:val="00E87EC4"/>
    <w:rsid w:val="00E90FA7"/>
    <w:rsid w:val="00EA030D"/>
    <w:rsid w:val="00EB0D7E"/>
    <w:rsid w:val="00EE706C"/>
    <w:rsid w:val="00F102AC"/>
    <w:rsid w:val="00F137D5"/>
    <w:rsid w:val="00F334C9"/>
    <w:rsid w:val="00F55D5A"/>
    <w:rsid w:val="00F55F09"/>
    <w:rsid w:val="00F5610E"/>
    <w:rsid w:val="00F56285"/>
    <w:rsid w:val="00F621C7"/>
    <w:rsid w:val="00F65EE4"/>
    <w:rsid w:val="00F72E94"/>
    <w:rsid w:val="00F770D1"/>
    <w:rsid w:val="00F852D8"/>
    <w:rsid w:val="00F97E3B"/>
    <w:rsid w:val="00FA2611"/>
    <w:rsid w:val="00FD370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4A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A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3">
    <w:name w:val="Без интервала Знак"/>
    <w:basedOn w:val="a0"/>
    <w:link w:val="a4"/>
    <w:locked/>
    <w:rsid w:val="00204AAD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204AAD"/>
    <w:pPr>
      <w:widowControl/>
      <w:suppressAutoHyphens w:val="0"/>
      <w:autoSpaceDE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character" w:styleId="a5">
    <w:name w:val="Hyperlink"/>
    <w:basedOn w:val="a0"/>
    <w:rsid w:val="00204AAD"/>
    <w:rPr>
      <w:color w:val="0000FF"/>
      <w:u w:val="single"/>
    </w:rPr>
  </w:style>
  <w:style w:type="paragraph" w:customStyle="1" w:styleId="Default">
    <w:name w:val="Default"/>
    <w:rsid w:val="00204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04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4A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04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4AA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2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ha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Зуфар</cp:lastModifiedBy>
  <cp:revision>2</cp:revision>
  <cp:lastPrinted>2012-10-31T16:48:00Z</cp:lastPrinted>
  <dcterms:created xsi:type="dcterms:W3CDTF">2012-12-02T15:32:00Z</dcterms:created>
  <dcterms:modified xsi:type="dcterms:W3CDTF">2012-12-02T15:32:00Z</dcterms:modified>
</cp:coreProperties>
</file>